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C716" w14:textId="5AB729FB" w:rsidR="00A9204E" w:rsidRDefault="005C381F">
      <w:pPr>
        <w:rPr>
          <w:noProof/>
        </w:rPr>
      </w:pPr>
      <w:r>
        <w:rPr>
          <w:noProof/>
        </w:rPr>
        <w:t xml:space="preserve">                            </w:t>
      </w:r>
      <w:r w:rsidR="003E0F06">
        <w:rPr>
          <w:noProof/>
        </w:rPr>
        <w:t xml:space="preserve">                                              </w:t>
      </w:r>
    </w:p>
    <w:p w14:paraId="43E28824" w14:textId="14C772C9" w:rsidR="003E0F06" w:rsidRDefault="00326F0F" w:rsidP="00326F0F">
      <w:pPr>
        <w:jc w:val="center"/>
        <w:rPr>
          <w:noProof/>
        </w:rPr>
      </w:pPr>
      <w:r>
        <w:rPr>
          <w:noProof/>
        </w:rPr>
        <w:drawing>
          <wp:inline distT="0" distB="0" distL="0" distR="0" wp14:anchorId="428B4ACF" wp14:editId="30C578CF">
            <wp:extent cx="2162175" cy="2171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IP (1).jpg"/>
                    <pic:cNvPicPr/>
                  </pic:nvPicPr>
                  <pic:blipFill>
                    <a:blip r:embed="rId8">
                      <a:extLst>
                        <a:ext uri="{28A0092B-C50C-407E-A947-70E740481C1C}">
                          <a14:useLocalDpi xmlns:a14="http://schemas.microsoft.com/office/drawing/2010/main" val="0"/>
                        </a:ext>
                      </a:extLst>
                    </a:blip>
                    <a:stretch>
                      <a:fillRect/>
                    </a:stretch>
                  </pic:blipFill>
                  <pic:spPr>
                    <a:xfrm>
                      <a:off x="0" y="0"/>
                      <a:ext cx="2162175" cy="2171700"/>
                    </a:xfrm>
                    <a:prstGeom prst="rect">
                      <a:avLst/>
                    </a:prstGeom>
                  </pic:spPr>
                </pic:pic>
              </a:graphicData>
            </a:graphic>
          </wp:inline>
        </w:drawing>
      </w:r>
      <w:r w:rsidR="00EB2DEA">
        <w:rPr>
          <w:noProof/>
        </w:rPr>
        <w:drawing>
          <wp:inline distT="0" distB="0" distL="0" distR="0" wp14:anchorId="434E6729" wp14:editId="54DDBC75">
            <wp:extent cx="1440922" cy="1710963"/>
            <wp:effectExtent l="0" t="0" r="6985" b="3810"/>
            <wp:docPr id="1" name="Picture 1" descr="A picture containing clipart, cartoon, draw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U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9158" cy="1756364"/>
                    </a:xfrm>
                    <a:prstGeom prst="rect">
                      <a:avLst/>
                    </a:prstGeom>
                  </pic:spPr>
                </pic:pic>
              </a:graphicData>
            </a:graphic>
          </wp:inline>
        </w:drawing>
      </w:r>
    </w:p>
    <w:p w14:paraId="27FEC5EB" w14:textId="6FF47070" w:rsidR="003E0F06" w:rsidRDefault="003E0F06">
      <w:pPr>
        <w:rPr>
          <w:noProof/>
        </w:rPr>
      </w:pPr>
    </w:p>
    <w:p w14:paraId="0F8A5920" w14:textId="4989CB69" w:rsidR="00326F0F" w:rsidRDefault="00326F0F">
      <w:pPr>
        <w:rPr>
          <w:noProof/>
        </w:rPr>
      </w:pPr>
    </w:p>
    <w:p w14:paraId="464D4A1E" w14:textId="1E214BF9" w:rsidR="00326F0F" w:rsidRDefault="00326F0F">
      <w:pPr>
        <w:rPr>
          <w:noProof/>
        </w:rPr>
      </w:pPr>
    </w:p>
    <w:p w14:paraId="7E6C5895" w14:textId="77777777" w:rsidR="00326F0F" w:rsidRDefault="00326F0F">
      <w:pPr>
        <w:rPr>
          <w:noProof/>
        </w:rPr>
      </w:pPr>
    </w:p>
    <w:p w14:paraId="04B29730" w14:textId="5E79C649" w:rsidR="005133D2" w:rsidRPr="006139C1" w:rsidRDefault="00FC27A3" w:rsidP="005133D2">
      <w:pPr>
        <w:jc w:val="center"/>
        <w:rPr>
          <w:rFonts w:ascii="Arial" w:hAnsi="Arial" w:cs="Arial"/>
          <w:noProof/>
          <w:sz w:val="44"/>
          <w:szCs w:val="44"/>
        </w:rPr>
      </w:pPr>
      <w:r>
        <w:rPr>
          <w:rFonts w:ascii="Arial" w:hAnsi="Arial" w:cs="Arial"/>
          <w:noProof/>
          <w:sz w:val="44"/>
          <w:szCs w:val="44"/>
        </w:rPr>
        <w:t>FOCUS FLYBALL TEAM</w:t>
      </w:r>
    </w:p>
    <w:p w14:paraId="44852682" w14:textId="1F590FE8" w:rsidR="005133D2" w:rsidRDefault="005133D2" w:rsidP="005133D2">
      <w:pPr>
        <w:jc w:val="center"/>
        <w:rPr>
          <w:rFonts w:ascii="Arial" w:hAnsi="Arial" w:cs="Arial"/>
          <w:noProof/>
          <w:sz w:val="44"/>
          <w:szCs w:val="44"/>
        </w:rPr>
      </w:pPr>
      <w:r w:rsidRPr="006139C1">
        <w:rPr>
          <w:rFonts w:ascii="Arial" w:hAnsi="Arial" w:cs="Arial"/>
          <w:noProof/>
          <w:sz w:val="44"/>
          <w:szCs w:val="44"/>
        </w:rPr>
        <w:t>British Flyball Association</w:t>
      </w:r>
    </w:p>
    <w:p w14:paraId="4A83021C" w14:textId="365C89D8" w:rsidR="005133D2" w:rsidRP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Sanctioned Limited Open Tournament</w:t>
      </w:r>
    </w:p>
    <w:p w14:paraId="1EF4D932" w14:textId="3FADEBE1" w:rsidR="005133D2" w:rsidRDefault="00EB2DEA" w:rsidP="005133D2">
      <w:pPr>
        <w:spacing w:line="241" w:lineRule="auto"/>
        <w:ind w:left="10" w:right="793" w:hanging="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60 Team Limit</w:t>
      </w:r>
    </w:p>
    <w:p w14:paraId="14718E20" w14:textId="54DC3E4C" w:rsidR="00383AC0" w:rsidRPr="005133D2" w:rsidRDefault="006F00B0" w:rsidP="006F00B0">
      <w:pPr>
        <w:spacing w:line="241" w:lineRule="auto"/>
        <w:ind w:right="793"/>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26</w:t>
      </w:r>
      <w:r w:rsidRPr="006F00B0">
        <w:rPr>
          <w:rFonts w:ascii="Arial" w:eastAsia="Arial" w:hAnsi="Arial" w:cs="Arial"/>
          <w:bCs/>
          <w:color w:val="000000"/>
          <w:sz w:val="44"/>
          <w:szCs w:val="44"/>
          <w:vertAlign w:val="superscript"/>
          <w:lang w:val="en-GB" w:eastAsia="en-GB"/>
        </w:rPr>
        <w:t>th</w:t>
      </w:r>
      <w:r>
        <w:rPr>
          <w:rFonts w:ascii="Arial" w:eastAsia="Arial" w:hAnsi="Arial" w:cs="Arial"/>
          <w:bCs/>
          <w:color w:val="000000"/>
          <w:sz w:val="44"/>
          <w:szCs w:val="44"/>
          <w:lang w:val="en-GB" w:eastAsia="en-GB"/>
        </w:rPr>
        <w:t xml:space="preserve"> 27</w:t>
      </w:r>
      <w:r w:rsidRPr="006F00B0">
        <w:rPr>
          <w:rFonts w:ascii="Arial" w:eastAsia="Arial" w:hAnsi="Arial" w:cs="Arial"/>
          <w:bCs/>
          <w:color w:val="000000"/>
          <w:sz w:val="44"/>
          <w:szCs w:val="44"/>
          <w:vertAlign w:val="superscript"/>
          <w:lang w:val="en-GB" w:eastAsia="en-GB"/>
        </w:rPr>
        <w:t>th</w:t>
      </w:r>
      <w:r>
        <w:rPr>
          <w:rFonts w:ascii="Arial" w:eastAsia="Arial" w:hAnsi="Arial" w:cs="Arial"/>
          <w:bCs/>
          <w:color w:val="000000"/>
          <w:sz w:val="44"/>
          <w:szCs w:val="44"/>
          <w:lang w:val="en-GB" w:eastAsia="en-GB"/>
        </w:rPr>
        <w:t xml:space="preserve"> – 28th</w:t>
      </w:r>
    </w:p>
    <w:p w14:paraId="78458FDA" w14:textId="0748747D" w:rsidR="00812CD5" w:rsidRPr="00812CD5" w:rsidRDefault="00FC27A3" w:rsidP="006F00B0">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August Bank Holiday weekend</w:t>
      </w:r>
      <w:r w:rsidR="005133D2" w:rsidRPr="005133D2">
        <w:rPr>
          <w:rFonts w:ascii="Arial" w:eastAsia="Arial" w:hAnsi="Arial" w:cs="Arial"/>
          <w:bCs/>
          <w:color w:val="000000"/>
          <w:sz w:val="44"/>
          <w:szCs w:val="44"/>
          <w:lang w:val="en-GB" w:eastAsia="en-GB"/>
        </w:rPr>
        <w:t xml:space="preserve"> 202</w:t>
      </w:r>
      <w:r w:rsidR="003208F8">
        <w:rPr>
          <w:rFonts w:ascii="Arial" w:eastAsia="Arial" w:hAnsi="Arial" w:cs="Arial"/>
          <w:bCs/>
          <w:color w:val="000000"/>
          <w:sz w:val="44"/>
          <w:szCs w:val="44"/>
          <w:lang w:val="en-GB" w:eastAsia="en-GB"/>
        </w:rPr>
        <w:t>3</w:t>
      </w:r>
    </w:p>
    <w:p w14:paraId="376713E3" w14:textId="35AEF705"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At</w:t>
      </w:r>
    </w:p>
    <w:p w14:paraId="483EE8C7" w14:textId="7AD43153" w:rsidR="005133D2" w:rsidRPr="00812CD5" w:rsidRDefault="00EB2DEA" w:rsidP="005133D2">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Drax Sports and Social Club</w:t>
      </w:r>
    </w:p>
    <w:p w14:paraId="65A92970" w14:textId="204EBA29" w:rsidR="006139C1" w:rsidRPr="006F00B0" w:rsidRDefault="00EB2DEA" w:rsidP="006F00B0">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Y08 8PJ</w:t>
      </w:r>
    </w:p>
    <w:p w14:paraId="69F0CC80" w14:textId="77777777" w:rsidR="006139C1" w:rsidRPr="006139C1" w:rsidRDefault="006139C1" w:rsidP="005133D2">
      <w:pPr>
        <w:spacing w:line="259" w:lineRule="auto"/>
        <w:ind w:left="10"/>
        <w:jc w:val="center"/>
        <w:rPr>
          <w:rFonts w:ascii="Arial" w:eastAsia="Arial" w:hAnsi="Arial" w:cs="Arial"/>
          <w:iCs/>
          <w:color w:val="000000"/>
          <w:sz w:val="44"/>
          <w:szCs w:val="44"/>
          <w:lang w:val="en-GB" w:eastAsia="en-GB"/>
        </w:rPr>
      </w:pPr>
      <w:r w:rsidRPr="006139C1">
        <w:rPr>
          <w:rFonts w:ascii="Arial" w:eastAsia="Arial" w:hAnsi="Arial" w:cs="Arial"/>
          <w:iCs/>
          <w:color w:val="000000"/>
          <w:sz w:val="44"/>
          <w:szCs w:val="44"/>
          <w:lang w:val="en-GB" w:eastAsia="en-GB"/>
        </w:rPr>
        <w:t>Closing date for entries</w:t>
      </w:r>
    </w:p>
    <w:p w14:paraId="323D11A8" w14:textId="77490DD1" w:rsidR="005133D2" w:rsidRPr="006139C1" w:rsidRDefault="005133D2" w:rsidP="005133D2">
      <w:pPr>
        <w:spacing w:line="259" w:lineRule="auto"/>
        <w:ind w:left="10"/>
        <w:jc w:val="center"/>
        <w:rPr>
          <w:rFonts w:ascii="Arial" w:eastAsia="Arial" w:hAnsi="Arial" w:cs="Arial"/>
          <w:iCs/>
          <w:color w:val="000000"/>
          <w:sz w:val="44"/>
          <w:szCs w:val="44"/>
          <w:lang w:val="en-GB" w:eastAsia="en-GB"/>
        </w:rPr>
      </w:pPr>
      <w:r w:rsidRPr="005133D2">
        <w:rPr>
          <w:rFonts w:ascii="Arial" w:eastAsia="Arial" w:hAnsi="Arial" w:cs="Arial"/>
          <w:i/>
          <w:color w:val="000000"/>
          <w:sz w:val="44"/>
          <w:szCs w:val="44"/>
          <w:lang w:val="en-GB" w:eastAsia="en-GB"/>
        </w:rPr>
        <w:t xml:space="preserve"> </w:t>
      </w:r>
      <w:r w:rsidR="003208F8">
        <w:rPr>
          <w:rFonts w:ascii="Arial" w:eastAsia="Arial" w:hAnsi="Arial" w:cs="Arial"/>
          <w:iCs/>
          <w:color w:val="000000"/>
          <w:sz w:val="44"/>
          <w:szCs w:val="44"/>
          <w:lang w:val="en-GB" w:eastAsia="en-GB"/>
        </w:rPr>
        <w:t>Thursday</w:t>
      </w:r>
      <w:r w:rsidR="006139C1" w:rsidRPr="006139C1">
        <w:rPr>
          <w:rFonts w:ascii="Arial" w:eastAsia="Arial" w:hAnsi="Arial" w:cs="Arial"/>
          <w:iCs/>
          <w:color w:val="000000"/>
          <w:sz w:val="44"/>
          <w:szCs w:val="44"/>
          <w:lang w:val="en-GB" w:eastAsia="en-GB"/>
        </w:rPr>
        <w:t xml:space="preserve"> </w:t>
      </w:r>
      <w:r w:rsidR="00EB2DEA">
        <w:rPr>
          <w:rFonts w:ascii="Arial" w:eastAsia="Arial" w:hAnsi="Arial" w:cs="Arial"/>
          <w:iCs/>
          <w:color w:val="000000"/>
          <w:sz w:val="44"/>
          <w:szCs w:val="44"/>
          <w:lang w:val="en-GB" w:eastAsia="en-GB"/>
        </w:rPr>
        <w:t>27</w:t>
      </w:r>
      <w:r w:rsidR="00EB2DEA" w:rsidRPr="00EB2DEA">
        <w:rPr>
          <w:rFonts w:ascii="Arial" w:eastAsia="Arial" w:hAnsi="Arial" w:cs="Arial"/>
          <w:iCs/>
          <w:color w:val="000000"/>
          <w:sz w:val="44"/>
          <w:szCs w:val="44"/>
          <w:vertAlign w:val="superscript"/>
          <w:lang w:val="en-GB" w:eastAsia="en-GB"/>
        </w:rPr>
        <w:t>th</w:t>
      </w:r>
      <w:r w:rsidR="00EB2DEA">
        <w:rPr>
          <w:rFonts w:ascii="Arial" w:eastAsia="Arial" w:hAnsi="Arial" w:cs="Arial"/>
          <w:iCs/>
          <w:color w:val="000000"/>
          <w:sz w:val="44"/>
          <w:szCs w:val="44"/>
          <w:lang w:val="en-GB" w:eastAsia="en-GB"/>
        </w:rPr>
        <w:t xml:space="preserve"> July</w:t>
      </w:r>
      <w:r w:rsidR="006139C1" w:rsidRPr="006139C1">
        <w:rPr>
          <w:rFonts w:ascii="Arial" w:eastAsia="Arial" w:hAnsi="Arial" w:cs="Arial"/>
          <w:iCs/>
          <w:color w:val="000000"/>
          <w:sz w:val="44"/>
          <w:szCs w:val="44"/>
          <w:lang w:val="en-GB" w:eastAsia="en-GB"/>
        </w:rPr>
        <w:t xml:space="preserve"> 202</w:t>
      </w:r>
      <w:r w:rsidR="003208F8">
        <w:rPr>
          <w:rFonts w:ascii="Arial" w:eastAsia="Arial" w:hAnsi="Arial" w:cs="Arial"/>
          <w:iCs/>
          <w:color w:val="000000"/>
          <w:sz w:val="44"/>
          <w:szCs w:val="44"/>
          <w:lang w:val="en-GB" w:eastAsia="en-GB"/>
        </w:rPr>
        <w:t>3</w:t>
      </w:r>
    </w:p>
    <w:p w14:paraId="1A5BA0DA" w14:textId="0023DAFF"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Event Organiser</w:t>
      </w:r>
    </w:p>
    <w:p w14:paraId="7A950A6D" w14:textId="5B50D390" w:rsidR="006139C1" w:rsidRPr="00812CD5" w:rsidRDefault="00EB2DEA" w:rsidP="006139C1">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Sarah Burrows</w:t>
      </w:r>
    </w:p>
    <w:p w14:paraId="52BC2A1F" w14:textId="5C2E626A" w:rsidR="006139C1" w:rsidRDefault="00EB2DEA" w:rsidP="00EB2DEA">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 xml:space="preserve">23 Cooperative </w:t>
      </w:r>
      <w:proofErr w:type="spellStart"/>
      <w:r>
        <w:rPr>
          <w:rFonts w:ascii="Arial" w:eastAsia="Arial" w:hAnsi="Arial" w:cs="Arial"/>
          <w:iCs/>
          <w:color w:val="000000"/>
          <w:sz w:val="28"/>
          <w:szCs w:val="28"/>
          <w:lang w:val="en-GB" w:eastAsia="en-GB"/>
        </w:rPr>
        <w:t>Steet</w:t>
      </w:r>
      <w:proofErr w:type="spellEnd"/>
    </w:p>
    <w:p w14:paraId="7A82628F" w14:textId="66501A75" w:rsidR="00EB2DEA" w:rsidRPr="00812CD5" w:rsidRDefault="00EB2DEA" w:rsidP="00EB2DEA">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Sutton in Ashfield</w:t>
      </w:r>
    </w:p>
    <w:p w14:paraId="2ADB38D6" w14:textId="37202396" w:rsidR="00EB2DEA" w:rsidRPr="00812CD5" w:rsidRDefault="00EB2DEA" w:rsidP="00EB2DEA">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NG17 3HB</w:t>
      </w:r>
    </w:p>
    <w:p w14:paraId="4D241F07" w14:textId="692EF597" w:rsidR="006139C1"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Tel</w:t>
      </w:r>
      <w:r w:rsidR="00812CD5" w:rsidRPr="00812CD5">
        <w:rPr>
          <w:rFonts w:ascii="Arial" w:eastAsia="Arial" w:hAnsi="Arial" w:cs="Arial"/>
          <w:iCs/>
          <w:color w:val="000000"/>
          <w:sz w:val="28"/>
          <w:szCs w:val="28"/>
          <w:lang w:val="en-GB" w:eastAsia="en-GB"/>
        </w:rPr>
        <w:t>: 07</w:t>
      </w:r>
      <w:r w:rsidR="00EB2DEA">
        <w:rPr>
          <w:rFonts w:ascii="Arial" w:eastAsia="Arial" w:hAnsi="Arial" w:cs="Arial"/>
          <w:iCs/>
          <w:color w:val="000000"/>
          <w:sz w:val="28"/>
          <w:szCs w:val="28"/>
          <w:lang w:val="en-GB" w:eastAsia="en-GB"/>
        </w:rPr>
        <w:t>955212996</w:t>
      </w:r>
      <w:r w:rsidR="00812CD5">
        <w:rPr>
          <w:rFonts w:ascii="Arial" w:eastAsia="Arial" w:hAnsi="Arial" w:cs="Arial"/>
          <w:iCs/>
          <w:color w:val="000000"/>
          <w:sz w:val="28"/>
          <w:szCs w:val="28"/>
          <w:lang w:val="en-GB" w:eastAsia="en-GB"/>
        </w:rPr>
        <w:tab/>
      </w:r>
      <w:r w:rsidR="00812CD5">
        <w:rPr>
          <w:rFonts w:ascii="Arial" w:eastAsia="Arial" w:hAnsi="Arial" w:cs="Arial"/>
          <w:iCs/>
          <w:color w:val="000000"/>
          <w:sz w:val="28"/>
          <w:szCs w:val="28"/>
          <w:lang w:val="en-GB" w:eastAsia="en-GB"/>
        </w:rPr>
        <w:tab/>
        <w:t>Email</w:t>
      </w:r>
      <w:r w:rsidR="00EB2DEA">
        <w:rPr>
          <w:rFonts w:ascii="Arial" w:eastAsia="Arial" w:hAnsi="Arial" w:cs="Arial"/>
          <w:iCs/>
          <w:color w:val="000000"/>
          <w:sz w:val="28"/>
          <w:szCs w:val="28"/>
          <w:lang w:val="en-GB" w:eastAsia="en-GB"/>
        </w:rPr>
        <w:t xml:space="preserve"> – </w:t>
      </w:r>
      <w:hyperlink r:id="rId10" w:history="1">
        <w:r w:rsidR="00EB2DEA" w:rsidRPr="001F43B4">
          <w:rPr>
            <w:rStyle w:val="Hyperlink"/>
            <w:rFonts w:ascii="Arial" w:eastAsia="Arial" w:hAnsi="Arial" w:cs="Arial"/>
            <w:iCs/>
            <w:sz w:val="28"/>
            <w:szCs w:val="28"/>
            <w:lang w:val="en-GB" w:eastAsia="en-GB"/>
          </w:rPr>
          <w:t>Focusflyballteam@gmail.com</w:t>
        </w:r>
      </w:hyperlink>
    </w:p>
    <w:p w14:paraId="49907EFE" w14:textId="4764A7A5" w:rsidR="00FA4013" w:rsidRDefault="00FA4013" w:rsidP="006139C1">
      <w:pPr>
        <w:spacing w:line="259" w:lineRule="auto"/>
        <w:ind w:left="10"/>
        <w:rPr>
          <w:rFonts w:ascii="Arial" w:eastAsia="Arial" w:hAnsi="Arial" w:cs="Arial"/>
          <w:iCs/>
          <w:color w:val="000000"/>
          <w:sz w:val="28"/>
          <w:szCs w:val="28"/>
          <w:lang w:val="en-GB" w:eastAsia="en-GB"/>
        </w:rPr>
      </w:pPr>
    </w:p>
    <w:p w14:paraId="7B8048D1" w14:textId="73F2ED40" w:rsidR="00FA4013" w:rsidRDefault="00FA4013" w:rsidP="00A40F0E">
      <w:pPr>
        <w:spacing w:line="259" w:lineRule="auto"/>
        <w:ind w:left="10"/>
        <w:jc w:val="center"/>
        <w:rPr>
          <w:rFonts w:ascii="Arial" w:eastAsia="Arial" w:hAnsi="Arial" w:cs="Arial"/>
          <w:iCs/>
          <w:color w:val="000000"/>
          <w:sz w:val="28"/>
          <w:szCs w:val="28"/>
          <w:lang w:val="en-GB" w:eastAsia="en-GB"/>
        </w:rPr>
      </w:pPr>
      <w:r>
        <w:rPr>
          <w:rFonts w:ascii="Arial" w:eastAsia="Arial" w:hAnsi="Arial" w:cs="Arial"/>
          <w:iCs/>
          <w:noProof/>
          <w:color w:val="000000"/>
          <w:sz w:val="28"/>
          <w:szCs w:val="28"/>
          <w:lang w:val="en-GB" w:eastAsia="en-GB"/>
        </w:rPr>
        <w:drawing>
          <wp:inline distT="0" distB="0" distL="0" distR="0" wp14:anchorId="4984B0AD" wp14:editId="15E92E9A">
            <wp:extent cx="1352550" cy="1912294"/>
            <wp:effectExtent l="0" t="0" r="0" b="0"/>
            <wp:docPr id="2" name="Picture 2" descr="A picture containing text, human face, poster,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9441" cy="1950314"/>
                    </a:xfrm>
                    <a:prstGeom prst="rect">
                      <a:avLst/>
                    </a:prstGeom>
                  </pic:spPr>
                </pic:pic>
              </a:graphicData>
            </a:graphic>
          </wp:inline>
        </w:drawing>
      </w:r>
    </w:p>
    <w:p w14:paraId="55C6FE8C" w14:textId="6070C5E9" w:rsidR="00EB2DEA" w:rsidRDefault="00EB2DEA" w:rsidP="006139C1">
      <w:pPr>
        <w:spacing w:line="259" w:lineRule="auto"/>
        <w:ind w:left="10"/>
        <w:rPr>
          <w:rFonts w:ascii="Arial" w:eastAsia="Arial" w:hAnsi="Arial" w:cs="Arial"/>
          <w:iCs/>
          <w:color w:val="000000"/>
          <w:sz w:val="28"/>
          <w:szCs w:val="28"/>
          <w:lang w:val="en-GB" w:eastAsia="en-GB"/>
        </w:rPr>
      </w:pPr>
    </w:p>
    <w:p w14:paraId="61656B5C" w14:textId="136FD1D4" w:rsidR="00EB2DEA" w:rsidRDefault="006F00B0" w:rsidP="006139C1">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We have Saturday Night Entertainment</w:t>
      </w:r>
      <w:r w:rsidR="00A40F0E">
        <w:rPr>
          <w:rFonts w:ascii="Arial" w:eastAsia="Arial" w:hAnsi="Arial" w:cs="Arial"/>
          <w:iCs/>
          <w:color w:val="000000"/>
          <w:sz w:val="28"/>
          <w:szCs w:val="28"/>
          <w:lang w:val="en-GB" w:eastAsia="en-GB"/>
        </w:rPr>
        <w:t xml:space="preserve"> Singing and Comedy</w:t>
      </w:r>
      <w:r>
        <w:rPr>
          <w:rFonts w:ascii="Arial" w:eastAsia="Arial" w:hAnsi="Arial" w:cs="Arial"/>
          <w:iCs/>
          <w:color w:val="000000"/>
          <w:sz w:val="28"/>
          <w:szCs w:val="28"/>
          <w:lang w:val="en-GB" w:eastAsia="en-GB"/>
        </w:rPr>
        <w:t xml:space="preserve"> on Food will be </w:t>
      </w:r>
      <w:r w:rsidR="0035029F">
        <w:rPr>
          <w:rFonts w:ascii="Arial" w:eastAsia="Arial" w:hAnsi="Arial" w:cs="Arial"/>
          <w:iCs/>
          <w:color w:val="000000"/>
          <w:sz w:val="28"/>
          <w:szCs w:val="28"/>
          <w:lang w:val="en-GB" w:eastAsia="en-GB"/>
        </w:rPr>
        <w:t>£</w:t>
      </w:r>
      <w:r w:rsidR="00CE0018">
        <w:rPr>
          <w:rFonts w:ascii="Arial" w:eastAsia="Arial" w:hAnsi="Arial" w:cs="Arial"/>
          <w:iCs/>
          <w:color w:val="000000"/>
          <w:sz w:val="28"/>
          <w:szCs w:val="28"/>
          <w:lang w:val="en-GB" w:eastAsia="en-GB"/>
        </w:rPr>
        <w:t>12</w:t>
      </w:r>
      <w:r w:rsidR="000E1EBA">
        <w:rPr>
          <w:rFonts w:ascii="Arial" w:eastAsia="Arial" w:hAnsi="Arial" w:cs="Arial"/>
          <w:iCs/>
          <w:color w:val="000000"/>
          <w:sz w:val="28"/>
          <w:szCs w:val="28"/>
          <w:lang w:val="en-GB" w:eastAsia="en-GB"/>
        </w:rPr>
        <w:t xml:space="preserve"> Adults</w:t>
      </w:r>
    </w:p>
    <w:p w14:paraId="79F5FF88" w14:textId="77777777" w:rsidR="000E1EBA" w:rsidRDefault="000E1EBA" w:rsidP="006139C1">
      <w:pPr>
        <w:spacing w:line="259" w:lineRule="auto"/>
        <w:ind w:left="10"/>
        <w:rPr>
          <w:rFonts w:ascii="Arial" w:eastAsia="Arial" w:hAnsi="Arial" w:cs="Arial"/>
          <w:iCs/>
          <w:color w:val="000000"/>
          <w:sz w:val="28"/>
          <w:szCs w:val="28"/>
          <w:lang w:val="en-GB" w:eastAsia="en-GB"/>
        </w:rPr>
      </w:pPr>
    </w:p>
    <w:p w14:paraId="1A55FF4F" w14:textId="48A40B5A" w:rsidR="00EB2DEA" w:rsidRDefault="00EB2DEA" w:rsidP="006139C1">
      <w:pPr>
        <w:spacing w:line="259" w:lineRule="auto"/>
        <w:ind w:left="10"/>
        <w:rPr>
          <w:rFonts w:ascii="Arial" w:eastAsia="Arial" w:hAnsi="Arial" w:cs="Arial"/>
          <w:iCs/>
          <w:color w:val="000000"/>
          <w:sz w:val="28"/>
          <w:szCs w:val="28"/>
          <w:lang w:val="en-GB" w:eastAsia="en-GB"/>
        </w:rPr>
      </w:pPr>
    </w:p>
    <w:tbl>
      <w:tblPr>
        <w:tblStyle w:val="TableGrid0"/>
        <w:tblW w:w="0" w:type="auto"/>
        <w:tblInd w:w="10" w:type="dxa"/>
        <w:tblLook w:val="04A0" w:firstRow="1" w:lastRow="0" w:firstColumn="1" w:lastColumn="0" w:noHBand="0" w:noVBand="1"/>
      </w:tblPr>
      <w:tblGrid>
        <w:gridCol w:w="5391"/>
        <w:gridCol w:w="5389"/>
      </w:tblGrid>
      <w:tr w:rsidR="006F00B0" w14:paraId="32D5C68F" w14:textId="77777777" w:rsidTr="006F00B0">
        <w:tc>
          <w:tcPr>
            <w:tcW w:w="5395" w:type="dxa"/>
          </w:tcPr>
          <w:p w14:paraId="695CE1A4" w14:textId="0023CE9A" w:rsidR="006F00B0" w:rsidRDefault="006F00B0" w:rsidP="006139C1">
            <w:pPr>
              <w:spacing w:line="259" w:lineRule="auto"/>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Half Roast Chicken,</w:t>
            </w:r>
            <w:r w:rsidR="000E1EBA">
              <w:rPr>
                <w:rFonts w:ascii="Arial" w:eastAsia="Arial" w:hAnsi="Arial" w:cs="Arial"/>
                <w:iCs/>
                <w:color w:val="000000"/>
                <w:sz w:val="28"/>
                <w:szCs w:val="28"/>
                <w:lang w:val="en-GB" w:eastAsia="en-GB"/>
              </w:rPr>
              <w:t xml:space="preserve"> </w:t>
            </w:r>
            <w:r>
              <w:rPr>
                <w:rFonts w:ascii="Arial" w:eastAsia="Arial" w:hAnsi="Arial" w:cs="Arial"/>
                <w:iCs/>
                <w:color w:val="000000"/>
                <w:sz w:val="28"/>
                <w:szCs w:val="28"/>
                <w:lang w:val="en-GB" w:eastAsia="en-GB"/>
              </w:rPr>
              <w:t xml:space="preserve">Chips &amp; </w:t>
            </w:r>
            <w:r w:rsidR="000E1EBA">
              <w:rPr>
                <w:rFonts w:ascii="Arial" w:eastAsia="Arial" w:hAnsi="Arial" w:cs="Arial"/>
                <w:iCs/>
                <w:color w:val="000000"/>
                <w:sz w:val="28"/>
                <w:szCs w:val="28"/>
                <w:lang w:val="en-GB" w:eastAsia="en-GB"/>
              </w:rPr>
              <w:t>Peas/</w:t>
            </w:r>
            <w:r>
              <w:rPr>
                <w:rFonts w:ascii="Arial" w:eastAsia="Arial" w:hAnsi="Arial" w:cs="Arial"/>
                <w:iCs/>
                <w:color w:val="000000"/>
                <w:sz w:val="28"/>
                <w:szCs w:val="28"/>
                <w:lang w:val="en-GB" w:eastAsia="en-GB"/>
              </w:rPr>
              <w:t>Beans</w:t>
            </w:r>
          </w:p>
        </w:tc>
        <w:tc>
          <w:tcPr>
            <w:tcW w:w="5395" w:type="dxa"/>
          </w:tcPr>
          <w:p w14:paraId="2B493728" w14:textId="77777777" w:rsidR="006F00B0" w:rsidRDefault="006F00B0" w:rsidP="006139C1">
            <w:pPr>
              <w:spacing w:line="259" w:lineRule="auto"/>
              <w:rPr>
                <w:rFonts w:ascii="Arial" w:eastAsia="Arial" w:hAnsi="Arial" w:cs="Arial"/>
                <w:iCs/>
                <w:color w:val="000000"/>
                <w:sz w:val="28"/>
                <w:szCs w:val="28"/>
                <w:lang w:val="en-GB" w:eastAsia="en-GB"/>
              </w:rPr>
            </w:pPr>
          </w:p>
        </w:tc>
      </w:tr>
      <w:tr w:rsidR="006F00B0" w14:paraId="58D001C8" w14:textId="77777777" w:rsidTr="006F00B0">
        <w:tc>
          <w:tcPr>
            <w:tcW w:w="5395" w:type="dxa"/>
          </w:tcPr>
          <w:p w14:paraId="4E2F2B4C" w14:textId="66030680" w:rsidR="006F00B0" w:rsidRDefault="006F00B0" w:rsidP="006139C1">
            <w:pPr>
              <w:spacing w:line="259" w:lineRule="auto"/>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 xml:space="preserve">Quiche, Chips &amp; </w:t>
            </w:r>
            <w:r w:rsidR="000E1EBA">
              <w:rPr>
                <w:rFonts w:ascii="Arial" w:eastAsia="Arial" w:hAnsi="Arial" w:cs="Arial"/>
                <w:iCs/>
                <w:color w:val="000000"/>
                <w:sz w:val="28"/>
                <w:szCs w:val="28"/>
                <w:lang w:val="en-GB" w:eastAsia="en-GB"/>
              </w:rPr>
              <w:t>Peas/</w:t>
            </w:r>
            <w:r>
              <w:rPr>
                <w:rFonts w:ascii="Arial" w:eastAsia="Arial" w:hAnsi="Arial" w:cs="Arial"/>
                <w:iCs/>
                <w:color w:val="000000"/>
                <w:sz w:val="28"/>
                <w:szCs w:val="28"/>
                <w:lang w:val="en-GB" w:eastAsia="en-GB"/>
              </w:rPr>
              <w:t>Beans</w:t>
            </w:r>
          </w:p>
        </w:tc>
        <w:tc>
          <w:tcPr>
            <w:tcW w:w="5395" w:type="dxa"/>
          </w:tcPr>
          <w:p w14:paraId="029CEA2A" w14:textId="77777777" w:rsidR="006F00B0" w:rsidRDefault="006F00B0" w:rsidP="006139C1">
            <w:pPr>
              <w:spacing w:line="259" w:lineRule="auto"/>
              <w:rPr>
                <w:rFonts w:ascii="Arial" w:eastAsia="Arial" w:hAnsi="Arial" w:cs="Arial"/>
                <w:iCs/>
                <w:color w:val="000000"/>
                <w:sz w:val="28"/>
                <w:szCs w:val="28"/>
                <w:lang w:val="en-GB" w:eastAsia="en-GB"/>
              </w:rPr>
            </w:pPr>
          </w:p>
        </w:tc>
      </w:tr>
      <w:tr w:rsidR="006F00B0" w14:paraId="2F62FA69" w14:textId="77777777" w:rsidTr="006F00B0">
        <w:tc>
          <w:tcPr>
            <w:tcW w:w="5395" w:type="dxa"/>
          </w:tcPr>
          <w:p w14:paraId="3EE13C29" w14:textId="566582E5" w:rsidR="006F00B0" w:rsidRDefault="006F00B0" w:rsidP="006139C1">
            <w:pPr>
              <w:spacing w:line="259" w:lineRule="auto"/>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 xml:space="preserve">Kids </w:t>
            </w:r>
            <w:r w:rsidR="0035029F">
              <w:rPr>
                <w:rFonts w:ascii="Arial" w:eastAsia="Arial" w:hAnsi="Arial" w:cs="Arial"/>
                <w:iCs/>
                <w:color w:val="000000"/>
                <w:sz w:val="28"/>
                <w:szCs w:val="28"/>
                <w:lang w:val="en-GB" w:eastAsia="en-GB"/>
              </w:rPr>
              <w:t>Chicken Nuggets</w:t>
            </w:r>
          </w:p>
        </w:tc>
        <w:tc>
          <w:tcPr>
            <w:tcW w:w="5395" w:type="dxa"/>
          </w:tcPr>
          <w:p w14:paraId="61CDCDF4" w14:textId="77777777" w:rsidR="006F00B0" w:rsidRDefault="006F00B0" w:rsidP="006139C1">
            <w:pPr>
              <w:spacing w:line="259" w:lineRule="auto"/>
              <w:rPr>
                <w:rFonts w:ascii="Arial" w:eastAsia="Arial" w:hAnsi="Arial" w:cs="Arial"/>
                <w:iCs/>
                <w:color w:val="000000"/>
                <w:sz w:val="28"/>
                <w:szCs w:val="28"/>
                <w:lang w:val="en-GB" w:eastAsia="en-GB"/>
              </w:rPr>
            </w:pPr>
          </w:p>
        </w:tc>
      </w:tr>
      <w:tr w:rsidR="0035029F" w14:paraId="10D454FA" w14:textId="77777777" w:rsidTr="0035029F">
        <w:tc>
          <w:tcPr>
            <w:tcW w:w="5395" w:type="dxa"/>
          </w:tcPr>
          <w:p w14:paraId="5E914F0B" w14:textId="1D2A7874" w:rsidR="0035029F" w:rsidRDefault="0035029F" w:rsidP="006139C1">
            <w:pPr>
              <w:spacing w:line="259" w:lineRule="auto"/>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Kids Egg, Chips &amp; Beans</w:t>
            </w:r>
          </w:p>
        </w:tc>
        <w:tc>
          <w:tcPr>
            <w:tcW w:w="5395" w:type="dxa"/>
          </w:tcPr>
          <w:p w14:paraId="07924100" w14:textId="77777777" w:rsidR="0035029F" w:rsidRDefault="0035029F" w:rsidP="006139C1">
            <w:pPr>
              <w:spacing w:line="259" w:lineRule="auto"/>
              <w:rPr>
                <w:rFonts w:ascii="Arial" w:eastAsia="Arial" w:hAnsi="Arial" w:cs="Arial"/>
                <w:iCs/>
                <w:color w:val="000000"/>
                <w:sz w:val="28"/>
                <w:szCs w:val="28"/>
                <w:lang w:val="en-GB" w:eastAsia="en-GB"/>
              </w:rPr>
            </w:pPr>
          </w:p>
        </w:tc>
      </w:tr>
      <w:tr w:rsidR="0035029F" w14:paraId="5BA2EA26" w14:textId="77777777" w:rsidTr="0035029F">
        <w:tc>
          <w:tcPr>
            <w:tcW w:w="5395" w:type="dxa"/>
          </w:tcPr>
          <w:p w14:paraId="3CCCA23C" w14:textId="77777777" w:rsidR="0035029F" w:rsidRDefault="0035029F" w:rsidP="006139C1">
            <w:pPr>
              <w:spacing w:line="259" w:lineRule="auto"/>
              <w:rPr>
                <w:rFonts w:ascii="Arial" w:eastAsia="Arial" w:hAnsi="Arial" w:cs="Arial"/>
                <w:iCs/>
                <w:color w:val="000000"/>
                <w:sz w:val="28"/>
                <w:szCs w:val="28"/>
                <w:lang w:val="en-GB" w:eastAsia="en-GB"/>
              </w:rPr>
            </w:pPr>
          </w:p>
        </w:tc>
        <w:tc>
          <w:tcPr>
            <w:tcW w:w="5395" w:type="dxa"/>
          </w:tcPr>
          <w:p w14:paraId="1178A01B" w14:textId="77777777" w:rsidR="0035029F" w:rsidRDefault="0035029F" w:rsidP="006139C1">
            <w:pPr>
              <w:spacing w:line="259" w:lineRule="auto"/>
              <w:rPr>
                <w:rFonts w:ascii="Arial" w:eastAsia="Arial" w:hAnsi="Arial" w:cs="Arial"/>
                <w:iCs/>
                <w:color w:val="000000"/>
                <w:sz w:val="28"/>
                <w:szCs w:val="28"/>
                <w:lang w:val="en-GB" w:eastAsia="en-GB"/>
              </w:rPr>
            </w:pPr>
          </w:p>
        </w:tc>
      </w:tr>
    </w:tbl>
    <w:p w14:paraId="38449494" w14:textId="3A04C46A" w:rsidR="00EB2DEA" w:rsidRDefault="00EB2DEA" w:rsidP="001A27BD">
      <w:pPr>
        <w:spacing w:line="259" w:lineRule="auto"/>
        <w:rPr>
          <w:rFonts w:ascii="Arial" w:eastAsia="Arial" w:hAnsi="Arial" w:cs="Arial"/>
          <w:iCs/>
          <w:color w:val="000000"/>
          <w:sz w:val="28"/>
          <w:szCs w:val="28"/>
          <w:lang w:val="en-GB" w:eastAsia="en-GB"/>
        </w:rPr>
      </w:pPr>
    </w:p>
    <w:p w14:paraId="63EFD765" w14:textId="77777777" w:rsidR="00EB2DEA" w:rsidRPr="00812CD5" w:rsidRDefault="00EB2DEA" w:rsidP="006139C1">
      <w:pPr>
        <w:spacing w:line="259" w:lineRule="auto"/>
        <w:ind w:left="10"/>
        <w:rPr>
          <w:rFonts w:ascii="Arial" w:eastAsia="Arial" w:hAnsi="Arial" w:cs="Arial"/>
          <w:iCs/>
          <w:color w:val="000000"/>
          <w:sz w:val="28"/>
          <w:szCs w:val="28"/>
          <w:lang w:val="en-GB" w:eastAsia="en-GB"/>
        </w:rPr>
      </w:pPr>
    </w:p>
    <w:p w14:paraId="7EB26409"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Entries are only valid on completion of the appropriate payment to the Tournament Organiser Rule 3.3.</w:t>
      </w:r>
    </w:p>
    <w:p w14:paraId="1CB4A0D0" w14:textId="77777777" w:rsidR="00812CD5" w:rsidRPr="00AA4CE1" w:rsidRDefault="00812CD5" w:rsidP="00812CD5">
      <w:pPr>
        <w:spacing w:after="5" w:line="250" w:lineRule="auto"/>
        <w:ind w:left="-5" w:hanging="10"/>
        <w:rPr>
          <w:rFonts w:ascii="Arial" w:eastAsia="Arial" w:hAnsi="Arial" w:cs="Arial"/>
          <w:b/>
          <w:color w:val="000000"/>
          <w:sz w:val="24"/>
          <w:szCs w:val="24"/>
          <w:lang w:val="en-GB" w:eastAsia="en-GB"/>
        </w:rPr>
      </w:pPr>
    </w:p>
    <w:p w14:paraId="588A02A2"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Payment either by cheque with entry or by bank transfer. </w:t>
      </w:r>
    </w:p>
    <w:p w14:paraId="4193EE19" w14:textId="0A6BC156"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Cheques Payable to </w:t>
      </w:r>
      <w:r w:rsidR="00EB2DEA">
        <w:rPr>
          <w:rFonts w:ascii="Arial" w:eastAsia="Arial" w:hAnsi="Arial" w:cs="Arial"/>
          <w:b/>
          <w:color w:val="000000"/>
          <w:sz w:val="24"/>
          <w:szCs w:val="24"/>
          <w:lang w:val="en-GB" w:eastAsia="en-GB"/>
        </w:rPr>
        <w:t>Focus</w:t>
      </w:r>
      <w:r w:rsidRPr="00AA4CE1">
        <w:rPr>
          <w:rFonts w:ascii="Arial" w:eastAsia="Arial" w:hAnsi="Arial" w:cs="Arial"/>
          <w:b/>
          <w:color w:val="000000"/>
          <w:sz w:val="24"/>
          <w:szCs w:val="24"/>
          <w:lang w:val="en-GB" w:eastAsia="en-GB"/>
        </w:rPr>
        <w:t xml:space="preserve"> Flyball Team.  </w:t>
      </w:r>
    </w:p>
    <w:p w14:paraId="6322087A"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2BAC1088" w14:textId="22046E9B"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Sort Code:   </w:t>
      </w:r>
      <w:r w:rsidR="00EB2DEA">
        <w:rPr>
          <w:rFonts w:ascii="Arial" w:eastAsia="Arial" w:hAnsi="Arial" w:cs="Arial"/>
          <w:b/>
          <w:color w:val="000000"/>
          <w:sz w:val="24"/>
          <w:szCs w:val="24"/>
          <w:lang w:val="en-GB" w:eastAsia="en-GB"/>
        </w:rPr>
        <w:t>30-96-26</w:t>
      </w:r>
      <w:r w:rsidRPr="00AA4CE1">
        <w:rPr>
          <w:rFonts w:ascii="Arial" w:eastAsia="Arial" w:hAnsi="Arial" w:cs="Arial"/>
          <w:b/>
          <w:color w:val="000000"/>
          <w:sz w:val="24"/>
          <w:szCs w:val="24"/>
          <w:lang w:val="en-GB" w:eastAsia="en-GB"/>
        </w:rPr>
        <w:t xml:space="preserve">   </w:t>
      </w:r>
    </w:p>
    <w:p w14:paraId="0302ED94" w14:textId="7A2FC555"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Account Number: </w:t>
      </w:r>
      <w:r w:rsidR="00EB2DEA">
        <w:rPr>
          <w:rFonts w:ascii="Arial" w:eastAsia="Arial" w:hAnsi="Arial" w:cs="Arial"/>
          <w:b/>
          <w:color w:val="000000"/>
          <w:sz w:val="24"/>
          <w:szCs w:val="24"/>
          <w:lang w:val="en-GB" w:eastAsia="en-GB"/>
        </w:rPr>
        <w:t>31796668</w:t>
      </w:r>
    </w:p>
    <w:p w14:paraId="7C9B17A3" w14:textId="5DC731B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64E6B289" w14:textId="5D8CA0EA"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Declared times must be submitted, in writing or email at least 14 days before the tournament and must be at least ½ second slower or ½ second faster than seed time. (BFA rule A1: 4.3) </w:t>
      </w:r>
    </w:p>
    <w:p w14:paraId="015C2863"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4785FFAF" w14:textId="399DC9A5"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Team Break Out Time is 0.25 of a second faster than declared time (BFA rule A3: 11) </w:t>
      </w:r>
    </w:p>
    <w:p w14:paraId="7AAEAC5F"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7A548C0E" w14:textId="1A17AEFA" w:rsidR="006139C1" w:rsidRPr="00AA4CE1" w:rsidRDefault="00812CD5" w:rsidP="00812CD5">
      <w:pPr>
        <w:spacing w:line="259" w:lineRule="auto"/>
        <w:ind w:left="10"/>
        <w:rPr>
          <w:rFonts w:ascii="Arial" w:eastAsia="Arial" w:hAnsi="Arial" w:cs="Arial"/>
          <w:iCs/>
          <w:color w:val="000000"/>
          <w:sz w:val="24"/>
          <w:szCs w:val="24"/>
          <w:lang w:val="en-GB" w:eastAsia="en-GB"/>
        </w:rPr>
      </w:pPr>
      <w:r w:rsidRPr="00AA4CE1">
        <w:rPr>
          <w:rFonts w:ascii="Arial" w:eastAsia="Arial" w:hAnsi="Arial" w:cs="Arial"/>
          <w:b/>
          <w:i/>
          <w:color w:val="000000"/>
          <w:sz w:val="24"/>
          <w:szCs w:val="24"/>
          <w:lang w:val="en-GB" w:eastAsia="en-GB"/>
        </w:rPr>
        <w:t>All times, seed or declared, except Division 1, are subject to the division breakout rule</w:t>
      </w:r>
    </w:p>
    <w:p w14:paraId="755BEE80" w14:textId="31E47208" w:rsidR="00AA4CE1" w:rsidRDefault="00AA4CE1" w:rsidP="00EB2DEA">
      <w:pPr>
        <w:rPr>
          <w:noProof/>
          <w:sz w:val="24"/>
          <w:szCs w:val="24"/>
        </w:rPr>
      </w:pPr>
    </w:p>
    <w:p w14:paraId="23F7740D" w14:textId="672BD3B6" w:rsidR="001A27BD" w:rsidRDefault="001A27BD" w:rsidP="00EB2DEA">
      <w:pPr>
        <w:rPr>
          <w:noProof/>
          <w:sz w:val="24"/>
          <w:szCs w:val="24"/>
        </w:rPr>
      </w:pPr>
    </w:p>
    <w:p w14:paraId="1765E7C7" w14:textId="3B797E08" w:rsidR="001A27BD" w:rsidRDefault="001A27BD" w:rsidP="00EB2DEA">
      <w:pPr>
        <w:rPr>
          <w:noProof/>
          <w:sz w:val="24"/>
          <w:szCs w:val="24"/>
        </w:rPr>
      </w:pPr>
    </w:p>
    <w:p w14:paraId="3EE4D059" w14:textId="6B19BF32" w:rsidR="001A27BD" w:rsidRDefault="001A27BD" w:rsidP="00EB2DEA">
      <w:pPr>
        <w:rPr>
          <w:noProof/>
          <w:sz w:val="24"/>
          <w:szCs w:val="24"/>
        </w:rPr>
      </w:pPr>
    </w:p>
    <w:p w14:paraId="55C8CB56" w14:textId="132D8AEC" w:rsidR="001A27BD" w:rsidRDefault="001A27BD" w:rsidP="00EB2DEA">
      <w:pPr>
        <w:rPr>
          <w:noProof/>
          <w:sz w:val="24"/>
          <w:szCs w:val="24"/>
        </w:rPr>
      </w:pPr>
    </w:p>
    <w:p w14:paraId="553729B1" w14:textId="404760B7" w:rsidR="001A27BD" w:rsidRDefault="001A27BD" w:rsidP="00EB2DEA">
      <w:pPr>
        <w:rPr>
          <w:noProof/>
          <w:sz w:val="24"/>
          <w:szCs w:val="24"/>
        </w:rPr>
      </w:pPr>
    </w:p>
    <w:p w14:paraId="0D561829" w14:textId="77777777" w:rsidR="001A27BD" w:rsidRDefault="001A27BD" w:rsidP="00EB2DEA">
      <w:pPr>
        <w:rPr>
          <w:noProof/>
          <w:sz w:val="24"/>
          <w:szCs w:val="24"/>
        </w:rPr>
      </w:pPr>
    </w:p>
    <w:p w14:paraId="1E050B58" w14:textId="77777777" w:rsidR="00AA4CE1" w:rsidRPr="00AA4CE1" w:rsidRDefault="00AA4CE1" w:rsidP="005133D2">
      <w:pPr>
        <w:jc w:val="center"/>
        <w:rPr>
          <w:noProof/>
          <w:sz w:val="24"/>
          <w:szCs w:val="24"/>
        </w:rPr>
      </w:pPr>
    </w:p>
    <w:p w14:paraId="71E40632" w14:textId="05F01648" w:rsidR="00EB2DEA" w:rsidRPr="00AA4CE1" w:rsidRDefault="00EB2DEA" w:rsidP="00AA4CE1">
      <w:pPr>
        <w:rPr>
          <w:b/>
          <w:bCs/>
          <w:noProof/>
          <w:sz w:val="24"/>
          <w:szCs w:val="24"/>
        </w:rPr>
      </w:pPr>
      <w:bookmarkStart w:id="0" w:name="_Hlk130282825"/>
      <w:r>
        <w:rPr>
          <w:b/>
          <w:bCs/>
          <w:noProof/>
          <w:sz w:val="24"/>
          <w:szCs w:val="24"/>
        </w:rPr>
        <w:t>Block</w:t>
      </w:r>
      <w:r w:rsidR="001A27BD">
        <w:rPr>
          <w:b/>
          <w:bCs/>
          <w:noProof/>
          <w:sz w:val="24"/>
          <w:szCs w:val="24"/>
        </w:rPr>
        <w:t xml:space="preserve"> …………………. OR Staggered…………………..</w:t>
      </w:r>
    </w:p>
    <w:p w14:paraId="3FEECC85" w14:textId="77777777" w:rsidR="00812CD5" w:rsidRPr="00AA4CE1" w:rsidRDefault="00812CD5" w:rsidP="00812CD5">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812CD5" w:rsidRPr="00AA4CE1" w14:paraId="370AFADF" w14:textId="77777777" w:rsidTr="00D54CB4">
        <w:trPr>
          <w:trHeight w:val="437"/>
        </w:trPr>
        <w:tc>
          <w:tcPr>
            <w:tcW w:w="535" w:type="dxa"/>
            <w:tcBorders>
              <w:top w:val="single" w:sz="4" w:space="0" w:color="000000"/>
              <w:left w:val="single" w:sz="4" w:space="0" w:color="000000"/>
              <w:bottom w:val="single" w:sz="4" w:space="0" w:color="000000"/>
              <w:right w:val="single" w:sz="4" w:space="0" w:color="000000"/>
            </w:tcBorders>
          </w:tcPr>
          <w:p w14:paraId="4728D64B"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4B1DC22" w14:textId="7F59AB04" w:rsidR="00812CD5" w:rsidRPr="00AA4CE1" w:rsidRDefault="00812CD5" w:rsidP="00EB2DE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Team Name</w:t>
            </w:r>
            <w:r w:rsidR="00AA4CE1" w:rsidRPr="00AA4CE1">
              <w:rPr>
                <w:rFonts w:ascii="Arial" w:eastAsia="Arial" w:hAnsi="Arial" w:cs="Arial"/>
                <w:b/>
                <w:color w:val="000000"/>
                <w:sz w:val="24"/>
                <w:szCs w:val="24"/>
              </w:rPr>
              <w:t>(</w:t>
            </w:r>
            <w:proofErr w:type="gramStart"/>
            <w:r w:rsidR="00AA4CE1" w:rsidRPr="00AA4CE1">
              <w:rPr>
                <w:rFonts w:ascii="Arial" w:eastAsia="Arial" w:hAnsi="Arial" w:cs="Arial"/>
                <w:b/>
                <w:color w:val="000000"/>
                <w:sz w:val="24"/>
                <w:szCs w:val="24"/>
              </w:rPr>
              <w:t>s)</w:t>
            </w:r>
            <w:r w:rsidRPr="00AA4CE1">
              <w:rPr>
                <w:rFonts w:ascii="Arial" w:eastAsia="Arial" w:hAnsi="Arial" w:cs="Arial"/>
                <w:b/>
                <w:color w:val="000000"/>
                <w:sz w:val="24"/>
                <w:szCs w:val="24"/>
              </w:rPr>
              <w:t xml:space="preserve">  </w:t>
            </w:r>
            <w:r w:rsidR="00EB2DEA">
              <w:rPr>
                <w:rFonts w:ascii="Arial" w:eastAsia="Arial" w:hAnsi="Arial" w:cs="Arial"/>
                <w:b/>
                <w:color w:val="000000"/>
                <w:sz w:val="24"/>
                <w:szCs w:val="24"/>
              </w:rPr>
              <w:t>£</w:t>
            </w:r>
            <w:proofErr w:type="gramEnd"/>
            <w:r w:rsidR="00EB2DEA">
              <w:rPr>
                <w:rFonts w:ascii="Arial" w:eastAsia="Arial" w:hAnsi="Arial" w:cs="Arial"/>
                <w:b/>
                <w:color w:val="000000"/>
                <w:sz w:val="24"/>
                <w:szCs w:val="24"/>
              </w:rPr>
              <w:t>50</w:t>
            </w:r>
            <w:r w:rsidRPr="00AA4CE1">
              <w:rPr>
                <w:rFonts w:ascii="Arial" w:eastAsia="Arial" w:hAnsi="Arial" w:cs="Arial"/>
                <w:b/>
                <w:color w:val="000000"/>
                <w:sz w:val="24"/>
                <w:szCs w:val="24"/>
              </w:rPr>
              <w:t xml:space="preserve"> per team</w:t>
            </w:r>
            <w:r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656B282" w14:textId="77777777" w:rsidR="00812CD5" w:rsidRPr="00AA4CE1" w:rsidRDefault="00812CD5"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812CD5" w:rsidRPr="00AA4CE1" w14:paraId="0C5F45EB"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3B47081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0E345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EFAF394"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3AC24170" w14:textId="77777777" w:rsidTr="00D54CB4">
        <w:trPr>
          <w:trHeight w:val="434"/>
        </w:trPr>
        <w:tc>
          <w:tcPr>
            <w:tcW w:w="535" w:type="dxa"/>
            <w:tcBorders>
              <w:top w:val="single" w:sz="4" w:space="0" w:color="000000"/>
              <w:left w:val="single" w:sz="4" w:space="0" w:color="000000"/>
              <w:bottom w:val="single" w:sz="4" w:space="0" w:color="000000"/>
              <w:right w:val="single" w:sz="4" w:space="0" w:color="000000"/>
            </w:tcBorders>
          </w:tcPr>
          <w:p w14:paraId="3E09F0F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E6EB84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9F851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2F18DB5C"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49553D5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61F937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691A0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E4275B7" w14:textId="77777777" w:rsidTr="00D54CB4">
        <w:trPr>
          <w:trHeight w:val="418"/>
        </w:trPr>
        <w:tc>
          <w:tcPr>
            <w:tcW w:w="535" w:type="dxa"/>
            <w:tcBorders>
              <w:top w:val="single" w:sz="4" w:space="0" w:color="000000"/>
              <w:left w:val="single" w:sz="4" w:space="0" w:color="000000"/>
              <w:bottom w:val="single" w:sz="4" w:space="0" w:color="000000"/>
              <w:right w:val="single" w:sz="4" w:space="0" w:color="000000"/>
            </w:tcBorders>
          </w:tcPr>
          <w:p w14:paraId="67A41736"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D1B54B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C8D27F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95020AA"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26AA9831"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99D57C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43E6908"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16F0F481"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01DB8B" w14:textId="1131202D" w:rsidR="00812CD5" w:rsidRPr="00AA4CE1" w:rsidRDefault="00812CD5"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7C504FC4" w14:textId="148D7EC1" w:rsidR="00812CD5" w:rsidRPr="00AA4CE1" w:rsidRDefault="00812CD5" w:rsidP="00812CD5">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3010FE1A" w14:textId="13446BBC" w:rsidR="00812CD5" w:rsidRPr="00AA4CE1" w:rsidRDefault="00812CD5" w:rsidP="00812CD5">
            <w:pPr>
              <w:spacing w:line="259" w:lineRule="auto"/>
              <w:rPr>
                <w:rFonts w:ascii="Arial" w:eastAsia="Arial" w:hAnsi="Arial" w:cs="Arial"/>
                <w:b/>
                <w:color w:val="000000"/>
                <w:sz w:val="24"/>
                <w:szCs w:val="24"/>
              </w:rPr>
            </w:pPr>
          </w:p>
        </w:tc>
      </w:tr>
      <w:tr w:rsidR="004524B2" w:rsidRPr="00AA4CE1" w14:paraId="50EB3BD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17EFF469" w14:textId="77777777" w:rsidR="004524B2" w:rsidRPr="00AA4CE1" w:rsidRDefault="004524B2"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8DCACAB" w14:textId="680AA01B" w:rsidR="004524B2"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w:t>
            </w:r>
            <w:r w:rsidR="00286EA9" w:rsidRPr="00AA4CE1">
              <w:rPr>
                <w:rFonts w:ascii="Arial" w:eastAsia="Arial" w:hAnsi="Arial" w:cs="Arial"/>
                <w:b/>
                <w:color w:val="000000"/>
                <w:sz w:val="24"/>
                <w:szCs w:val="24"/>
              </w:rPr>
              <w:t>1</w:t>
            </w:r>
            <w:r w:rsidR="00EB2DEA">
              <w:rPr>
                <w:rFonts w:ascii="Arial" w:eastAsia="Arial" w:hAnsi="Arial" w:cs="Arial"/>
                <w:b/>
                <w:color w:val="000000"/>
                <w:sz w:val="24"/>
                <w:szCs w:val="24"/>
              </w:rPr>
              <w:t>2</w:t>
            </w:r>
            <w:r w:rsidRPr="00AA4CE1">
              <w:rPr>
                <w:rFonts w:ascii="Arial" w:eastAsia="Arial" w:hAnsi="Arial" w:cs="Arial"/>
                <w:b/>
                <w:color w:val="000000"/>
                <w:sz w:val="24"/>
                <w:szCs w:val="24"/>
              </w:rPr>
              <w:t xml:space="preserve"> per unit</w:t>
            </w:r>
            <w:r w:rsidR="00286EA9" w:rsidRPr="00AA4CE1">
              <w:rPr>
                <w:rFonts w:ascii="Arial" w:eastAsia="Arial" w:hAnsi="Arial" w:cs="Arial"/>
                <w:b/>
                <w:color w:val="000000"/>
                <w:sz w:val="24"/>
                <w:szCs w:val="24"/>
              </w:rPr>
              <w:t xml:space="preserve"> per night</w:t>
            </w:r>
            <w:r w:rsidRPr="00AA4CE1">
              <w:rPr>
                <w:rFonts w:ascii="Arial" w:eastAsia="Arial" w:hAnsi="Arial" w:cs="Arial"/>
                <w:b/>
                <w:color w:val="000000"/>
                <w:sz w:val="24"/>
                <w:szCs w:val="24"/>
              </w:rPr>
              <w:t xml:space="preserve">   _____ units</w:t>
            </w:r>
          </w:p>
          <w:p w14:paraId="6B8026CD" w14:textId="70855A5B" w:rsidR="00286EA9" w:rsidRPr="00AA4CE1" w:rsidRDefault="00286EA9"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Number of nights _______</w:t>
            </w:r>
          </w:p>
        </w:tc>
        <w:tc>
          <w:tcPr>
            <w:tcW w:w="2857" w:type="dxa"/>
            <w:tcBorders>
              <w:top w:val="single" w:sz="4" w:space="0" w:color="000000"/>
              <w:left w:val="single" w:sz="4" w:space="0" w:color="000000"/>
              <w:bottom w:val="single" w:sz="4" w:space="0" w:color="000000"/>
              <w:right w:val="single" w:sz="4" w:space="0" w:color="000000"/>
            </w:tcBorders>
          </w:tcPr>
          <w:p w14:paraId="174617B8" w14:textId="77777777" w:rsidR="004524B2" w:rsidRPr="00AA4CE1" w:rsidRDefault="004524B2"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p w14:paraId="2E5D6B54" w14:textId="09EAFF05" w:rsidR="004524B2" w:rsidRPr="00AA4CE1" w:rsidRDefault="004524B2" w:rsidP="00812CD5">
            <w:pPr>
              <w:spacing w:line="259" w:lineRule="auto"/>
              <w:rPr>
                <w:rFonts w:ascii="Arial" w:eastAsia="Arial" w:hAnsi="Arial" w:cs="Arial"/>
                <w:b/>
                <w:color w:val="000000"/>
                <w:sz w:val="24"/>
                <w:szCs w:val="24"/>
              </w:rPr>
            </w:pPr>
          </w:p>
        </w:tc>
      </w:tr>
      <w:tr w:rsidR="00016B1B" w:rsidRPr="00AA4CE1" w14:paraId="0CDCF06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78403C" w14:textId="77777777" w:rsidR="00016B1B" w:rsidRPr="00AA4CE1" w:rsidRDefault="00016B1B"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A4534B5" w14:textId="36E90318" w:rsidR="00016B1B"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TOTAL</w:t>
            </w:r>
          </w:p>
        </w:tc>
        <w:tc>
          <w:tcPr>
            <w:tcW w:w="2857" w:type="dxa"/>
            <w:tcBorders>
              <w:top w:val="single" w:sz="4" w:space="0" w:color="000000"/>
              <w:left w:val="single" w:sz="4" w:space="0" w:color="000000"/>
              <w:bottom w:val="single" w:sz="4" w:space="0" w:color="000000"/>
              <w:right w:val="single" w:sz="4" w:space="0" w:color="000000"/>
            </w:tcBorders>
          </w:tcPr>
          <w:p w14:paraId="0C03E7B6" w14:textId="359C7E0C" w:rsidR="00016B1B"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tc>
      </w:tr>
    </w:tbl>
    <w:p w14:paraId="075D3D21" w14:textId="77777777" w:rsidR="00AA4CE1" w:rsidRPr="00AA4CE1" w:rsidRDefault="00AA4CE1" w:rsidP="00812CD5">
      <w:pPr>
        <w:spacing w:line="259" w:lineRule="auto"/>
        <w:rPr>
          <w:rFonts w:ascii="Arial" w:eastAsia="Arial" w:hAnsi="Arial" w:cs="Arial"/>
          <w:b/>
          <w:color w:val="000000"/>
          <w:sz w:val="24"/>
          <w:szCs w:val="24"/>
          <w:lang w:val="en-GB" w:eastAsia="en-GB"/>
        </w:rPr>
      </w:pPr>
    </w:p>
    <w:p w14:paraId="2FF30086" w14:textId="77777777" w:rsidR="00AA4CE1" w:rsidRPr="00AA4CE1" w:rsidRDefault="00AA4CE1" w:rsidP="00812CD5">
      <w:pPr>
        <w:spacing w:line="259" w:lineRule="auto"/>
        <w:rPr>
          <w:rFonts w:ascii="Arial" w:eastAsia="Arial" w:hAnsi="Arial" w:cs="Arial"/>
          <w:b/>
          <w:color w:val="000000"/>
          <w:sz w:val="24"/>
          <w:szCs w:val="24"/>
          <w:lang w:val="en-GB" w:eastAsia="en-GB"/>
        </w:rPr>
      </w:pPr>
    </w:p>
    <w:tbl>
      <w:tblPr>
        <w:tblStyle w:val="TableGrid0"/>
        <w:tblW w:w="0" w:type="auto"/>
        <w:tblInd w:w="-289" w:type="dxa"/>
        <w:tblLook w:val="04A0" w:firstRow="1" w:lastRow="0" w:firstColumn="1" w:lastColumn="0" w:noHBand="0" w:noVBand="1"/>
      </w:tblPr>
      <w:tblGrid>
        <w:gridCol w:w="568"/>
        <w:gridCol w:w="5953"/>
      </w:tblGrid>
      <w:tr w:rsidR="003D455F" w14:paraId="205DB6DD" w14:textId="77777777" w:rsidTr="003D455F">
        <w:tc>
          <w:tcPr>
            <w:tcW w:w="568" w:type="dxa"/>
          </w:tcPr>
          <w:p w14:paraId="6D707E07" w14:textId="77777777" w:rsidR="003D455F" w:rsidRDefault="003D455F" w:rsidP="00812CD5">
            <w:pPr>
              <w:spacing w:line="259" w:lineRule="auto"/>
              <w:rPr>
                <w:rFonts w:ascii="Arial" w:eastAsia="Arial" w:hAnsi="Arial" w:cs="Arial"/>
                <w:b/>
                <w:color w:val="000000"/>
                <w:sz w:val="24"/>
                <w:szCs w:val="24"/>
                <w:lang w:val="en-GB" w:eastAsia="en-GB"/>
              </w:rPr>
            </w:pPr>
          </w:p>
        </w:tc>
        <w:tc>
          <w:tcPr>
            <w:tcW w:w="5953" w:type="dxa"/>
          </w:tcPr>
          <w:p w14:paraId="0F9FCB1B" w14:textId="1DEC38D9"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 xml:space="preserve"> Foundation Team Name(s) £</w:t>
            </w:r>
            <w:r w:rsidR="0035029F">
              <w:rPr>
                <w:rFonts w:ascii="Arial" w:eastAsia="Arial" w:hAnsi="Arial" w:cs="Arial"/>
                <w:b/>
                <w:color w:val="000000"/>
                <w:sz w:val="24"/>
                <w:szCs w:val="24"/>
                <w:lang w:val="en-GB" w:eastAsia="en-GB"/>
              </w:rPr>
              <w:t>35</w:t>
            </w:r>
            <w:r>
              <w:rPr>
                <w:rFonts w:ascii="Arial" w:eastAsia="Arial" w:hAnsi="Arial" w:cs="Arial"/>
                <w:b/>
                <w:color w:val="000000"/>
                <w:sz w:val="24"/>
                <w:szCs w:val="24"/>
                <w:lang w:val="en-GB" w:eastAsia="en-GB"/>
              </w:rPr>
              <w:t xml:space="preserve"> per team</w:t>
            </w:r>
          </w:p>
        </w:tc>
      </w:tr>
      <w:tr w:rsidR="003D455F" w14:paraId="60C8E81A" w14:textId="77777777" w:rsidTr="003D455F">
        <w:tc>
          <w:tcPr>
            <w:tcW w:w="568" w:type="dxa"/>
          </w:tcPr>
          <w:p w14:paraId="0B3BB132" w14:textId="167D1DB1"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5953" w:type="dxa"/>
          </w:tcPr>
          <w:p w14:paraId="0C09761A" w14:textId="77777777" w:rsidR="003D455F" w:rsidRDefault="003D455F" w:rsidP="00812CD5">
            <w:pPr>
              <w:spacing w:line="259" w:lineRule="auto"/>
              <w:rPr>
                <w:rFonts w:ascii="Arial" w:eastAsia="Arial" w:hAnsi="Arial" w:cs="Arial"/>
                <w:b/>
                <w:color w:val="000000"/>
                <w:sz w:val="24"/>
                <w:szCs w:val="24"/>
                <w:lang w:val="en-GB" w:eastAsia="en-GB"/>
              </w:rPr>
            </w:pPr>
          </w:p>
        </w:tc>
      </w:tr>
      <w:tr w:rsidR="003D455F" w14:paraId="4B925559" w14:textId="77777777" w:rsidTr="003D455F">
        <w:tc>
          <w:tcPr>
            <w:tcW w:w="568" w:type="dxa"/>
          </w:tcPr>
          <w:p w14:paraId="6DD12BB3" w14:textId="177CF682"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5953" w:type="dxa"/>
          </w:tcPr>
          <w:p w14:paraId="0C86547D" w14:textId="77777777" w:rsidR="003D455F" w:rsidRDefault="003D455F" w:rsidP="00812CD5">
            <w:pPr>
              <w:spacing w:line="259" w:lineRule="auto"/>
              <w:rPr>
                <w:rFonts w:ascii="Arial" w:eastAsia="Arial" w:hAnsi="Arial" w:cs="Arial"/>
                <w:b/>
                <w:color w:val="000000"/>
                <w:sz w:val="24"/>
                <w:szCs w:val="24"/>
                <w:lang w:val="en-GB" w:eastAsia="en-GB"/>
              </w:rPr>
            </w:pPr>
          </w:p>
        </w:tc>
      </w:tr>
      <w:tr w:rsidR="003D455F" w14:paraId="07B03EDF" w14:textId="77777777" w:rsidTr="003D455F">
        <w:tc>
          <w:tcPr>
            <w:tcW w:w="568" w:type="dxa"/>
          </w:tcPr>
          <w:p w14:paraId="6C3DD657" w14:textId="0F68B26D"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5953" w:type="dxa"/>
          </w:tcPr>
          <w:p w14:paraId="1B54B78D" w14:textId="77777777" w:rsidR="003D455F" w:rsidRDefault="003D455F" w:rsidP="00812CD5">
            <w:pPr>
              <w:spacing w:line="259" w:lineRule="auto"/>
              <w:rPr>
                <w:rFonts w:ascii="Arial" w:eastAsia="Arial" w:hAnsi="Arial" w:cs="Arial"/>
                <w:b/>
                <w:color w:val="000000"/>
                <w:sz w:val="24"/>
                <w:szCs w:val="24"/>
                <w:lang w:val="en-GB" w:eastAsia="en-GB"/>
              </w:rPr>
            </w:pPr>
          </w:p>
        </w:tc>
      </w:tr>
    </w:tbl>
    <w:p w14:paraId="5808B08E" w14:textId="77777777" w:rsidR="00AA4CE1" w:rsidRDefault="00AA4CE1" w:rsidP="00812CD5">
      <w:pPr>
        <w:spacing w:line="259" w:lineRule="auto"/>
        <w:rPr>
          <w:rFonts w:ascii="Arial" w:eastAsia="Arial" w:hAnsi="Arial" w:cs="Arial"/>
          <w:b/>
          <w:color w:val="000000"/>
          <w:lang w:val="en-GB" w:eastAsia="en-GB"/>
        </w:rPr>
      </w:pPr>
    </w:p>
    <w:p w14:paraId="5F707CAD" w14:textId="77777777" w:rsidR="00AA4CE1" w:rsidRDefault="00AA4CE1" w:rsidP="00812CD5">
      <w:pPr>
        <w:spacing w:line="259" w:lineRule="auto"/>
        <w:rPr>
          <w:rFonts w:ascii="Arial" w:eastAsia="Arial" w:hAnsi="Arial" w:cs="Arial"/>
          <w:b/>
          <w:color w:val="000000"/>
          <w:lang w:val="en-GB" w:eastAsia="en-GB"/>
        </w:rPr>
      </w:pPr>
    </w:p>
    <w:bookmarkEnd w:id="0"/>
    <w:p w14:paraId="305F9891" w14:textId="26C82989" w:rsidR="00AA4CE1" w:rsidRPr="00AA4CE1" w:rsidRDefault="00AA4CE1" w:rsidP="00AA4CE1">
      <w:pPr>
        <w:rPr>
          <w:b/>
          <w:bCs/>
          <w:noProof/>
          <w:sz w:val="24"/>
          <w:szCs w:val="24"/>
        </w:rPr>
      </w:pPr>
      <w:r w:rsidRPr="00AA4CE1">
        <w:rPr>
          <w:b/>
          <w:bCs/>
          <w:noProof/>
          <w:sz w:val="24"/>
          <w:szCs w:val="24"/>
        </w:rPr>
        <w:t xml:space="preserve">BOOKING FOR </w:t>
      </w:r>
      <w:r w:rsidR="00EB2DEA">
        <w:rPr>
          <w:b/>
          <w:bCs/>
          <w:noProof/>
          <w:sz w:val="24"/>
          <w:szCs w:val="24"/>
        </w:rPr>
        <w:t>MultiBreed</w:t>
      </w:r>
      <w:r w:rsidRPr="00AA4CE1">
        <w:rPr>
          <w:b/>
          <w:bCs/>
          <w:noProof/>
          <w:sz w:val="24"/>
          <w:szCs w:val="24"/>
        </w:rPr>
        <w:t xml:space="preserve"> ENTRY</w:t>
      </w:r>
    </w:p>
    <w:p w14:paraId="5E6CB450" w14:textId="77777777" w:rsidR="00AA4CE1" w:rsidRPr="00AA4CE1" w:rsidRDefault="00AA4CE1" w:rsidP="00AA4CE1">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AA4CE1" w:rsidRPr="00AA4CE1" w14:paraId="5300A647" w14:textId="77777777" w:rsidTr="00B8379D">
        <w:trPr>
          <w:trHeight w:val="437"/>
        </w:trPr>
        <w:tc>
          <w:tcPr>
            <w:tcW w:w="535" w:type="dxa"/>
            <w:tcBorders>
              <w:top w:val="single" w:sz="4" w:space="0" w:color="000000"/>
              <w:left w:val="single" w:sz="4" w:space="0" w:color="000000"/>
              <w:bottom w:val="single" w:sz="4" w:space="0" w:color="000000"/>
              <w:right w:val="single" w:sz="4" w:space="0" w:color="000000"/>
            </w:tcBorders>
          </w:tcPr>
          <w:p w14:paraId="0B4E3F6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3E2F9D4" w14:textId="4DCFCE5F" w:rsidR="00AA4CE1" w:rsidRPr="00AA4CE1" w:rsidRDefault="00EB2DEA" w:rsidP="00B8379D">
            <w:pPr>
              <w:spacing w:line="259" w:lineRule="auto"/>
              <w:ind w:left="9"/>
              <w:jc w:val="center"/>
              <w:rPr>
                <w:rFonts w:ascii="Arial" w:eastAsia="Arial" w:hAnsi="Arial" w:cs="Arial"/>
                <w:color w:val="000000"/>
                <w:sz w:val="24"/>
                <w:szCs w:val="24"/>
              </w:rPr>
            </w:pPr>
            <w:proofErr w:type="spellStart"/>
            <w:r>
              <w:rPr>
                <w:rFonts w:ascii="Arial" w:eastAsia="Arial" w:hAnsi="Arial" w:cs="Arial"/>
                <w:b/>
                <w:color w:val="000000"/>
                <w:sz w:val="24"/>
                <w:szCs w:val="24"/>
              </w:rPr>
              <w:t>MultiBreed</w:t>
            </w:r>
            <w:r w:rsidR="00AA4CE1" w:rsidRPr="00AA4CE1">
              <w:rPr>
                <w:rFonts w:ascii="Arial" w:eastAsia="Arial" w:hAnsi="Arial" w:cs="Arial"/>
                <w:b/>
                <w:color w:val="000000"/>
                <w:sz w:val="24"/>
                <w:szCs w:val="24"/>
              </w:rPr>
              <w:t>Team</w:t>
            </w:r>
            <w:proofErr w:type="spellEnd"/>
            <w:r w:rsidR="00AA4CE1" w:rsidRPr="00AA4CE1">
              <w:rPr>
                <w:rFonts w:ascii="Arial" w:eastAsia="Arial" w:hAnsi="Arial" w:cs="Arial"/>
                <w:b/>
                <w:color w:val="000000"/>
                <w:sz w:val="24"/>
                <w:szCs w:val="24"/>
              </w:rPr>
              <w:t xml:space="preserve"> Name(</w:t>
            </w:r>
            <w:proofErr w:type="gramStart"/>
            <w:r w:rsidR="00AA4CE1" w:rsidRPr="00AA4CE1">
              <w:rPr>
                <w:rFonts w:ascii="Arial" w:eastAsia="Arial" w:hAnsi="Arial" w:cs="Arial"/>
                <w:b/>
                <w:color w:val="000000"/>
                <w:sz w:val="24"/>
                <w:szCs w:val="24"/>
              </w:rPr>
              <w:t>s)  £</w:t>
            </w:r>
            <w:proofErr w:type="gramEnd"/>
            <w:r w:rsidR="00AA4CE1" w:rsidRPr="00AA4CE1">
              <w:rPr>
                <w:rFonts w:ascii="Arial" w:eastAsia="Arial" w:hAnsi="Arial" w:cs="Arial"/>
                <w:b/>
                <w:color w:val="000000"/>
                <w:sz w:val="24"/>
                <w:szCs w:val="24"/>
              </w:rPr>
              <w:t>5</w:t>
            </w:r>
            <w:r>
              <w:rPr>
                <w:rFonts w:ascii="Arial" w:eastAsia="Arial" w:hAnsi="Arial" w:cs="Arial"/>
                <w:b/>
                <w:color w:val="000000"/>
                <w:sz w:val="24"/>
                <w:szCs w:val="24"/>
              </w:rPr>
              <w:t>0</w:t>
            </w:r>
            <w:r w:rsidR="00AA4CE1" w:rsidRPr="00AA4CE1">
              <w:rPr>
                <w:rFonts w:ascii="Arial" w:eastAsia="Arial" w:hAnsi="Arial" w:cs="Arial"/>
                <w:b/>
                <w:color w:val="000000"/>
                <w:sz w:val="24"/>
                <w:szCs w:val="24"/>
              </w:rPr>
              <w:t xml:space="preserve"> per team</w:t>
            </w:r>
            <w:r w:rsidR="00AA4CE1"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59728AF" w14:textId="77777777" w:rsidR="00AA4CE1" w:rsidRPr="00AA4CE1" w:rsidRDefault="00AA4CE1" w:rsidP="00B8379D">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AA4CE1" w:rsidRPr="00AA4CE1" w14:paraId="75B4D2D0" w14:textId="77777777" w:rsidTr="00B8379D">
        <w:trPr>
          <w:trHeight w:val="439"/>
        </w:trPr>
        <w:tc>
          <w:tcPr>
            <w:tcW w:w="535" w:type="dxa"/>
            <w:tcBorders>
              <w:top w:val="single" w:sz="4" w:space="0" w:color="000000"/>
              <w:left w:val="single" w:sz="4" w:space="0" w:color="000000"/>
              <w:bottom w:val="single" w:sz="4" w:space="0" w:color="000000"/>
              <w:right w:val="single" w:sz="4" w:space="0" w:color="000000"/>
            </w:tcBorders>
          </w:tcPr>
          <w:p w14:paraId="5AF7D06D"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003CF3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D328212"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55A6F224" w14:textId="77777777" w:rsidTr="00B8379D">
        <w:trPr>
          <w:trHeight w:val="434"/>
        </w:trPr>
        <w:tc>
          <w:tcPr>
            <w:tcW w:w="535" w:type="dxa"/>
            <w:tcBorders>
              <w:top w:val="single" w:sz="4" w:space="0" w:color="000000"/>
              <w:left w:val="single" w:sz="4" w:space="0" w:color="000000"/>
              <w:bottom w:val="single" w:sz="4" w:space="0" w:color="000000"/>
              <w:right w:val="single" w:sz="4" w:space="0" w:color="000000"/>
            </w:tcBorders>
          </w:tcPr>
          <w:p w14:paraId="35087371"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04195E3"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F1FE528"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7F136D54" w14:textId="77777777" w:rsidTr="00B8379D">
        <w:trPr>
          <w:trHeight w:val="439"/>
        </w:trPr>
        <w:tc>
          <w:tcPr>
            <w:tcW w:w="535" w:type="dxa"/>
            <w:tcBorders>
              <w:top w:val="single" w:sz="4" w:space="0" w:color="000000"/>
              <w:left w:val="single" w:sz="4" w:space="0" w:color="000000"/>
              <w:bottom w:val="single" w:sz="4" w:space="0" w:color="000000"/>
              <w:right w:val="single" w:sz="4" w:space="0" w:color="000000"/>
            </w:tcBorders>
          </w:tcPr>
          <w:p w14:paraId="00A43B4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782D15C"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0A6839A"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62EFAD30" w14:textId="77777777" w:rsidTr="00B8379D">
        <w:trPr>
          <w:trHeight w:val="418"/>
        </w:trPr>
        <w:tc>
          <w:tcPr>
            <w:tcW w:w="535" w:type="dxa"/>
            <w:tcBorders>
              <w:top w:val="single" w:sz="4" w:space="0" w:color="000000"/>
              <w:left w:val="single" w:sz="4" w:space="0" w:color="000000"/>
              <w:bottom w:val="single" w:sz="4" w:space="0" w:color="000000"/>
              <w:right w:val="single" w:sz="4" w:space="0" w:color="000000"/>
            </w:tcBorders>
          </w:tcPr>
          <w:p w14:paraId="27562D2C"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00FBBFD"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6ABABE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03BBA846"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1FD40193"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34D36E7"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3FEEDE" w14:textId="77777777" w:rsidR="00AA4CE1" w:rsidRPr="00AA4CE1" w:rsidRDefault="00AA4CE1" w:rsidP="00B8379D">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AA4CE1" w:rsidRPr="00AA4CE1" w14:paraId="0134ED2B"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51332EF0"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339C9F28" w14:textId="77777777" w:rsidR="00AA4CE1" w:rsidRPr="00AA4CE1" w:rsidRDefault="00AA4CE1" w:rsidP="00B8379D">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1A927F93" w14:textId="77777777" w:rsidR="00AA4CE1" w:rsidRPr="00AA4CE1" w:rsidRDefault="00AA4CE1" w:rsidP="00B8379D">
            <w:pPr>
              <w:spacing w:line="259" w:lineRule="auto"/>
              <w:rPr>
                <w:rFonts w:ascii="Arial" w:eastAsia="Arial" w:hAnsi="Arial" w:cs="Arial"/>
                <w:b/>
                <w:color w:val="000000"/>
                <w:sz w:val="24"/>
                <w:szCs w:val="24"/>
              </w:rPr>
            </w:pPr>
          </w:p>
        </w:tc>
      </w:tr>
      <w:tr w:rsidR="00AA4CE1" w:rsidRPr="00AA4CE1" w14:paraId="5D4D91D3"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667B3807" w14:textId="77777777" w:rsidR="00AA4CE1" w:rsidRPr="00AA4CE1" w:rsidRDefault="00AA4CE1" w:rsidP="00B8379D">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2021413C" w14:textId="2F0C6384"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£1</w:t>
            </w:r>
            <w:r w:rsidR="00EB2DEA">
              <w:rPr>
                <w:rFonts w:ascii="Arial" w:eastAsia="Arial" w:hAnsi="Arial" w:cs="Arial"/>
                <w:b/>
                <w:color w:val="000000"/>
                <w:sz w:val="24"/>
                <w:szCs w:val="24"/>
              </w:rPr>
              <w:t>2</w:t>
            </w:r>
            <w:r w:rsidRPr="00AA4CE1">
              <w:rPr>
                <w:rFonts w:ascii="Arial" w:eastAsia="Arial" w:hAnsi="Arial" w:cs="Arial"/>
                <w:b/>
                <w:color w:val="000000"/>
                <w:sz w:val="24"/>
                <w:szCs w:val="24"/>
              </w:rPr>
              <w:t xml:space="preserve"> per unit per night   _____ units</w:t>
            </w:r>
          </w:p>
          <w:p w14:paraId="36D04DD3"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Number of nights _______</w:t>
            </w:r>
          </w:p>
        </w:tc>
        <w:tc>
          <w:tcPr>
            <w:tcW w:w="2857" w:type="dxa"/>
            <w:tcBorders>
              <w:top w:val="single" w:sz="4" w:space="0" w:color="000000"/>
              <w:left w:val="single" w:sz="4" w:space="0" w:color="000000"/>
              <w:bottom w:val="single" w:sz="4" w:space="0" w:color="000000"/>
              <w:right w:val="single" w:sz="4" w:space="0" w:color="000000"/>
            </w:tcBorders>
          </w:tcPr>
          <w:p w14:paraId="704665E0"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p w14:paraId="57BF347D" w14:textId="77777777" w:rsidR="00AA4CE1" w:rsidRPr="00AA4CE1" w:rsidRDefault="00AA4CE1" w:rsidP="00B8379D">
            <w:pPr>
              <w:spacing w:line="259" w:lineRule="auto"/>
              <w:rPr>
                <w:rFonts w:ascii="Arial" w:eastAsia="Arial" w:hAnsi="Arial" w:cs="Arial"/>
                <w:b/>
                <w:color w:val="000000"/>
                <w:sz w:val="24"/>
                <w:szCs w:val="24"/>
              </w:rPr>
            </w:pPr>
          </w:p>
        </w:tc>
      </w:tr>
      <w:tr w:rsidR="00AA4CE1" w:rsidRPr="00AA4CE1" w14:paraId="3E70FCFB" w14:textId="77777777" w:rsidTr="00B8379D">
        <w:trPr>
          <w:trHeight w:val="398"/>
        </w:trPr>
        <w:tc>
          <w:tcPr>
            <w:tcW w:w="535" w:type="dxa"/>
            <w:tcBorders>
              <w:top w:val="single" w:sz="4" w:space="0" w:color="000000"/>
              <w:left w:val="single" w:sz="4" w:space="0" w:color="000000"/>
              <w:bottom w:val="single" w:sz="4" w:space="0" w:color="000000"/>
              <w:right w:val="single" w:sz="4" w:space="0" w:color="000000"/>
            </w:tcBorders>
          </w:tcPr>
          <w:p w14:paraId="03E03382" w14:textId="77777777" w:rsidR="00AA4CE1" w:rsidRPr="00AA4CE1" w:rsidRDefault="00AA4CE1" w:rsidP="00B8379D">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4B24AC43"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TOTAL</w:t>
            </w:r>
          </w:p>
        </w:tc>
        <w:tc>
          <w:tcPr>
            <w:tcW w:w="2857" w:type="dxa"/>
            <w:tcBorders>
              <w:top w:val="single" w:sz="4" w:space="0" w:color="000000"/>
              <w:left w:val="single" w:sz="4" w:space="0" w:color="000000"/>
              <w:bottom w:val="single" w:sz="4" w:space="0" w:color="000000"/>
              <w:right w:val="single" w:sz="4" w:space="0" w:color="000000"/>
            </w:tcBorders>
          </w:tcPr>
          <w:p w14:paraId="58F15C5B" w14:textId="77777777" w:rsidR="00AA4CE1" w:rsidRPr="00AA4CE1" w:rsidRDefault="00AA4CE1" w:rsidP="00B8379D">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w:t>
            </w:r>
          </w:p>
        </w:tc>
      </w:tr>
    </w:tbl>
    <w:p w14:paraId="0FA5EE92" w14:textId="77777777" w:rsidR="00AA4CE1" w:rsidRPr="00AA4CE1" w:rsidRDefault="00AA4CE1" w:rsidP="00AA4CE1">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tbl>
      <w:tblPr>
        <w:tblStyle w:val="TableGrid0"/>
        <w:tblW w:w="0" w:type="auto"/>
        <w:tblInd w:w="-289" w:type="dxa"/>
        <w:tblLook w:val="04A0" w:firstRow="1" w:lastRow="0" w:firstColumn="1" w:lastColumn="0" w:noHBand="0" w:noVBand="1"/>
      </w:tblPr>
      <w:tblGrid>
        <w:gridCol w:w="568"/>
        <w:gridCol w:w="6520"/>
      </w:tblGrid>
      <w:tr w:rsidR="003D455F" w14:paraId="310985AD" w14:textId="77777777" w:rsidTr="006F00B0">
        <w:trPr>
          <w:trHeight w:val="388"/>
        </w:trPr>
        <w:tc>
          <w:tcPr>
            <w:tcW w:w="568" w:type="dxa"/>
          </w:tcPr>
          <w:p w14:paraId="4CF1EE4E" w14:textId="77777777" w:rsidR="003D455F" w:rsidRDefault="003D455F" w:rsidP="00652E15">
            <w:pPr>
              <w:spacing w:line="259" w:lineRule="auto"/>
              <w:rPr>
                <w:rFonts w:ascii="Arial" w:eastAsia="Arial" w:hAnsi="Arial" w:cs="Arial"/>
                <w:b/>
                <w:color w:val="000000"/>
                <w:sz w:val="24"/>
                <w:szCs w:val="24"/>
                <w:lang w:val="en-GB" w:eastAsia="en-GB"/>
              </w:rPr>
            </w:pPr>
          </w:p>
        </w:tc>
        <w:tc>
          <w:tcPr>
            <w:tcW w:w="6520" w:type="dxa"/>
          </w:tcPr>
          <w:p w14:paraId="7850062B" w14:textId="4173DCB0" w:rsidR="003D455F" w:rsidRDefault="006F00B0"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Young Handler Singles</w:t>
            </w:r>
            <w:r w:rsidR="003D455F">
              <w:rPr>
                <w:rFonts w:ascii="Arial" w:eastAsia="Arial" w:hAnsi="Arial" w:cs="Arial"/>
                <w:b/>
                <w:color w:val="000000"/>
                <w:sz w:val="24"/>
                <w:szCs w:val="24"/>
                <w:lang w:val="en-GB" w:eastAsia="en-GB"/>
              </w:rPr>
              <w:t>(s) £</w:t>
            </w:r>
            <w:r w:rsidR="0035029F">
              <w:rPr>
                <w:rFonts w:ascii="Arial" w:eastAsia="Arial" w:hAnsi="Arial" w:cs="Arial"/>
                <w:b/>
                <w:color w:val="000000"/>
                <w:sz w:val="24"/>
                <w:szCs w:val="24"/>
                <w:lang w:val="en-GB" w:eastAsia="en-GB"/>
              </w:rPr>
              <w:t>7</w:t>
            </w:r>
            <w:r w:rsidR="003D455F">
              <w:rPr>
                <w:rFonts w:ascii="Arial" w:eastAsia="Arial" w:hAnsi="Arial" w:cs="Arial"/>
                <w:b/>
                <w:color w:val="000000"/>
                <w:sz w:val="24"/>
                <w:szCs w:val="24"/>
                <w:lang w:val="en-GB" w:eastAsia="en-GB"/>
              </w:rPr>
              <w:t xml:space="preserve"> per team</w:t>
            </w:r>
          </w:p>
        </w:tc>
      </w:tr>
      <w:tr w:rsidR="003D455F" w14:paraId="4CA6AFBD" w14:textId="77777777" w:rsidTr="003D455F">
        <w:tc>
          <w:tcPr>
            <w:tcW w:w="568" w:type="dxa"/>
          </w:tcPr>
          <w:p w14:paraId="555A009C"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6520" w:type="dxa"/>
          </w:tcPr>
          <w:p w14:paraId="78D63470" w14:textId="77777777" w:rsidR="003D455F" w:rsidRDefault="003D455F" w:rsidP="00652E15">
            <w:pPr>
              <w:spacing w:line="259" w:lineRule="auto"/>
              <w:rPr>
                <w:rFonts w:ascii="Arial" w:eastAsia="Arial" w:hAnsi="Arial" w:cs="Arial"/>
                <w:b/>
                <w:color w:val="000000"/>
                <w:sz w:val="24"/>
                <w:szCs w:val="24"/>
                <w:lang w:val="en-GB" w:eastAsia="en-GB"/>
              </w:rPr>
            </w:pPr>
          </w:p>
        </w:tc>
      </w:tr>
      <w:tr w:rsidR="003D455F" w14:paraId="28070DA7" w14:textId="77777777" w:rsidTr="003D455F">
        <w:tc>
          <w:tcPr>
            <w:tcW w:w="568" w:type="dxa"/>
          </w:tcPr>
          <w:p w14:paraId="31B0B3A9"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6520" w:type="dxa"/>
          </w:tcPr>
          <w:p w14:paraId="62E9379B" w14:textId="77777777" w:rsidR="003D455F" w:rsidRDefault="003D455F" w:rsidP="00652E15">
            <w:pPr>
              <w:spacing w:line="259" w:lineRule="auto"/>
              <w:rPr>
                <w:rFonts w:ascii="Arial" w:eastAsia="Arial" w:hAnsi="Arial" w:cs="Arial"/>
                <w:b/>
                <w:color w:val="000000"/>
                <w:sz w:val="24"/>
                <w:szCs w:val="24"/>
                <w:lang w:val="en-GB" w:eastAsia="en-GB"/>
              </w:rPr>
            </w:pPr>
          </w:p>
        </w:tc>
      </w:tr>
      <w:tr w:rsidR="003D455F" w14:paraId="2481F34A" w14:textId="77777777" w:rsidTr="003D455F">
        <w:tc>
          <w:tcPr>
            <w:tcW w:w="568" w:type="dxa"/>
          </w:tcPr>
          <w:p w14:paraId="31A37910" w14:textId="77777777" w:rsidR="003D455F" w:rsidRDefault="003D455F" w:rsidP="00652E1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6520" w:type="dxa"/>
          </w:tcPr>
          <w:p w14:paraId="676839E5" w14:textId="77777777" w:rsidR="003D455F" w:rsidRDefault="003D455F" w:rsidP="00652E15">
            <w:pPr>
              <w:spacing w:line="259" w:lineRule="auto"/>
              <w:rPr>
                <w:rFonts w:ascii="Arial" w:eastAsia="Arial" w:hAnsi="Arial" w:cs="Arial"/>
                <w:b/>
                <w:color w:val="000000"/>
                <w:sz w:val="24"/>
                <w:szCs w:val="24"/>
                <w:lang w:val="en-GB" w:eastAsia="en-GB"/>
              </w:rPr>
            </w:pPr>
          </w:p>
        </w:tc>
      </w:tr>
    </w:tbl>
    <w:p w14:paraId="285F2358" w14:textId="4336CDF8" w:rsidR="003D455F" w:rsidRDefault="003D455F" w:rsidP="003D455F">
      <w:pPr>
        <w:spacing w:line="259" w:lineRule="auto"/>
        <w:rPr>
          <w:rFonts w:ascii="Arial" w:eastAsia="Arial" w:hAnsi="Arial" w:cs="Arial"/>
          <w:b/>
          <w:color w:val="000000"/>
          <w:sz w:val="24"/>
          <w:szCs w:val="24"/>
          <w:lang w:val="en-GB" w:eastAsia="en-GB"/>
        </w:rPr>
      </w:pPr>
    </w:p>
    <w:tbl>
      <w:tblPr>
        <w:tblStyle w:val="TableGrid0"/>
        <w:tblW w:w="0" w:type="auto"/>
        <w:tblInd w:w="-289" w:type="dxa"/>
        <w:tblLook w:val="04A0" w:firstRow="1" w:lastRow="0" w:firstColumn="1" w:lastColumn="0" w:noHBand="0" w:noVBand="1"/>
      </w:tblPr>
      <w:tblGrid>
        <w:gridCol w:w="568"/>
        <w:gridCol w:w="6520"/>
      </w:tblGrid>
      <w:tr w:rsidR="006F00B0" w14:paraId="7A94C4B0" w14:textId="77777777" w:rsidTr="003A5777">
        <w:trPr>
          <w:trHeight w:val="388"/>
        </w:trPr>
        <w:tc>
          <w:tcPr>
            <w:tcW w:w="568" w:type="dxa"/>
          </w:tcPr>
          <w:p w14:paraId="18168406" w14:textId="77777777" w:rsidR="006F00B0" w:rsidRDefault="006F00B0" w:rsidP="003A5777">
            <w:pPr>
              <w:spacing w:line="259" w:lineRule="auto"/>
              <w:rPr>
                <w:rFonts w:ascii="Arial" w:eastAsia="Arial" w:hAnsi="Arial" w:cs="Arial"/>
                <w:b/>
                <w:color w:val="000000"/>
                <w:sz w:val="24"/>
                <w:szCs w:val="24"/>
                <w:lang w:val="en-GB" w:eastAsia="en-GB"/>
              </w:rPr>
            </w:pPr>
          </w:p>
        </w:tc>
        <w:tc>
          <w:tcPr>
            <w:tcW w:w="6520" w:type="dxa"/>
          </w:tcPr>
          <w:p w14:paraId="32D398AC" w14:textId="5E26FF3D" w:rsidR="006F00B0" w:rsidRDefault="006F00B0" w:rsidP="003A5777">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Young Handler Pairs(s) £1</w:t>
            </w:r>
            <w:r w:rsidR="0035029F">
              <w:rPr>
                <w:rFonts w:ascii="Arial" w:eastAsia="Arial" w:hAnsi="Arial" w:cs="Arial"/>
                <w:b/>
                <w:color w:val="000000"/>
                <w:sz w:val="24"/>
                <w:szCs w:val="24"/>
                <w:lang w:val="en-GB" w:eastAsia="en-GB"/>
              </w:rPr>
              <w:t>4</w:t>
            </w:r>
            <w:r>
              <w:rPr>
                <w:rFonts w:ascii="Arial" w:eastAsia="Arial" w:hAnsi="Arial" w:cs="Arial"/>
                <w:b/>
                <w:color w:val="000000"/>
                <w:sz w:val="24"/>
                <w:szCs w:val="24"/>
                <w:lang w:val="en-GB" w:eastAsia="en-GB"/>
              </w:rPr>
              <w:t xml:space="preserve"> per team</w:t>
            </w:r>
          </w:p>
        </w:tc>
      </w:tr>
      <w:tr w:rsidR="006F00B0" w14:paraId="54653818" w14:textId="77777777" w:rsidTr="003A5777">
        <w:tc>
          <w:tcPr>
            <w:tcW w:w="568" w:type="dxa"/>
          </w:tcPr>
          <w:p w14:paraId="384A9BB5" w14:textId="77777777" w:rsidR="006F00B0" w:rsidRDefault="006F00B0" w:rsidP="003A5777">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6520" w:type="dxa"/>
          </w:tcPr>
          <w:p w14:paraId="21444DB1" w14:textId="77777777" w:rsidR="006F00B0" w:rsidRDefault="006F00B0" w:rsidP="003A5777">
            <w:pPr>
              <w:spacing w:line="259" w:lineRule="auto"/>
              <w:rPr>
                <w:rFonts w:ascii="Arial" w:eastAsia="Arial" w:hAnsi="Arial" w:cs="Arial"/>
                <w:b/>
                <w:color w:val="000000"/>
                <w:sz w:val="24"/>
                <w:szCs w:val="24"/>
                <w:lang w:val="en-GB" w:eastAsia="en-GB"/>
              </w:rPr>
            </w:pPr>
          </w:p>
        </w:tc>
      </w:tr>
      <w:tr w:rsidR="006F00B0" w14:paraId="2401EFE3" w14:textId="77777777" w:rsidTr="003A5777">
        <w:tc>
          <w:tcPr>
            <w:tcW w:w="568" w:type="dxa"/>
          </w:tcPr>
          <w:p w14:paraId="4A25E4C8" w14:textId="77777777" w:rsidR="006F00B0" w:rsidRDefault="006F00B0" w:rsidP="003A5777">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6520" w:type="dxa"/>
          </w:tcPr>
          <w:p w14:paraId="2AC6B45C" w14:textId="77777777" w:rsidR="006F00B0" w:rsidRDefault="006F00B0" w:rsidP="003A5777">
            <w:pPr>
              <w:spacing w:line="259" w:lineRule="auto"/>
              <w:rPr>
                <w:rFonts w:ascii="Arial" w:eastAsia="Arial" w:hAnsi="Arial" w:cs="Arial"/>
                <w:b/>
                <w:color w:val="000000"/>
                <w:sz w:val="24"/>
                <w:szCs w:val="24"/>
                <w:lang w:val="en-GB" w:eastAsia="en-GB"/>
              </w:rPr>
            </w:pPr>
          </w:p>
        </w:tc>
      </w:tr>
      <w:tr w:rsidR="006F00B0" w14:paraId="3B1AF8B9" w14:textId="77777777" w:rsidTr="003A5777">
        <w:tc>
          <w:tcPr>
            <w:tcW w:w="568" w:type="dxa"/>
          </w:tcPr>
          <w:p w14:paraId="795C8F5C" w14:textId="77777777" w:rsidR="006F00B0" w:rsidRDefault="006F00B0" w:rsidP="003A5777">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6520" w:type="dxa"/>
          </w:tcPr>
          <w:p w14:paraId="6EF4A997" w14:textId="77777777" w:rsidR="006F00B0" w:rsidRDefault="006F00B0" w:rsidP="003A5777">
            <w:pPr>
              <w:spacing w:line="259" w:lineRule="auto"/>
              <w:rPr>
                <w:rFonts w:ascii="Arial" w:eastAsia="Arial" w:hAnsi="Arial" w:cs="Arial"/>
                <w:b/>
                <w:color w:val="000000"/>
                <w:sz w:val="24"/>
                <w:szCs w:val="24"/>
                <w:lang w:val="en-GB" w:eastAsia="en-GB"/>
              </w:rPr>
            </w:pPr>
          </w:p>
        </w:tc>
      </w:tr>
    </w:tbl>
    <w:p w14:paraId="28888301" w14:textId="352860CF" w:rsidR="006F00B0" w:rsidRDefault="006F00B0" w:rsidP="003D455F">
      <w:pPr>
        <w:spacing w:line="259" w:lineRule="auto"/>
        <w:rPr>
          <w:rFonts w:ascii="Arial" w:eastAsia="Arial" w:hAnsi="Arial" w:cs="Arial"/>
          <w:b/>
          <w:color w:val="000000"/>
          <w:sz w:val="24"/>
          <w:szCs w:val="24"/>
          <w:lang w:val="en-GB" w:eastAsia="en-GB"/>
        </w:rPr>
      </w:pPr>
    </w:p>
    <w:p w14:paraId="0C8C4AD0" w14:textId="050886C2" w:rsidR="00AA4CE1" w:rsidRDefault="00AA4CE1" w:rsidP="00812CD5">
      <w:pPr>
        <w:spacing w:line="259" w:lineRule="auto"/>
        <w:rPr>
          <w:rFonts w:ascii="Arial" w:eastAsia="Arial" w:hAnsi="Arial" w:cs="Arial"/>
          <w:b/>
          <w:color w:val="000000"/>
          <w:sz w:val="24"/>
          <w:szCs w:val="24"/>
          <w:lang w:val="en-GB" w:eastAsia="en-GB"/>
        </w:rPr>
      </w:pPr>
    </w:p>
    <w:tbl>
      <w:tblPr>
        <w:tblStyle w:val="TableGrid0"/>
        <w:tblW w:w="0" w:type="auto"/>
        <w:tblInd w:w="-289" w:type="dxa"/>
        <w:tblLook w:val="04A0" w:firstRow="1" w:lastRow="0" w:firstColumn="1" w:lastColumn="0" w:noHBand="0" w:noVBand="1"/>
      </w:tblPr>
      <w:tblGrid>
        <w:gridCol w:w="568"/>
        <w:gridCol w:w="6520"/>
      </w:tblGrid>
      <w:tr w:rsidR="006F00B0" w14:paraId="4425DCF8" w14:textId="77777777" w:rsidTr="003A5777">
        <w:trPr>
          <w:trHeight w:val="388"/>
        </w:trPr>
        <w:tc>
          <w:tcPr>
            <w:tcW w:w="568" w:type="dxa"/>
          </w:tcPr>
          <w:p w14:paraId="66DED66E" w14:textId="77777777" w:rsidR="006F00B0" w:rsidRDefault="006F00B0" w:rsidP="003A5777">
            <w:pPr>
              <w:spacing w:line="259" w:lineRule="auto"/>
              <w:rPr>
                <w:rFonts w:ascii="Arial" w:eastAsia="Arial" w:hAnsi="Arial" w:cs="Arial"/>
                <w:b/>
                <w:color w:val="000000"/>
                <w:sz w:val="24"/>
                <w:szCs w:val="24"/>
                <w:lang w:val="en-GB" w:eastAsia="en-GB"/>
              </w:rPr>
            </w:pPr>
          </w:p>
        </w:tc>
        <w:tc>
          <w:tcPr>
            <w:tcW w:w="6520" w:type="dxa"/>
          </w:tcPr>
          <w:p w14:paraId="0DD51F7E" w14:textId="510B67C4" w:rsidR="006F00B0" w:rsidRDefault="006F00B0" w:rsidP="003A5777">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Open Singles(s) £</w:t>
            </w:r>
            <w:r w:rsidR="0035029F">
              <w:rPr>
                <w:rFonts w:ascii="Arial" w:eastAsia="Arial" w:hAnsi="Arial" w:cs="Arial"/>
                <w:b/>
                <w:color w:val="000000"/>
                <w:sz w:val="24"/>
                <w:szCs w:val="24"/>
                <w:lang w:val="en-GB" w:eastAsia="en-GB"/>
              </w:rPr>
              <w:t>7</w:t>
            </w:r>
            <w:r>
              <w:rPr>
                <w:rFonts w:ascii="Arial" w:eastAsia="Arial" w:hAnsi="Arial" w:cs="Arial"/>
                <w:b/>
                <w:color w:val="000000"/>
                <w:sz w:val="24"/>
                <w:szCs w:val="24"/>
                <w:lang w:val="en-GB" w:eastAsia="en-GB"/>
              </w:rPr>
              <w:t xml:space="preserve"> per team</w:t>
            </w:r>
          </w:p>
        </w:tc>
      </w:tr>
      <w:tr w:rsidR="006F00B0" w14:paraId="486431A0" w14:textId="77777777" w:rsidTr="003A5777">
        <w:tc>
          <w:tcPr>
            <w:tcW w:w="568" w:type="dxa"/>
          </w:tcPr>
          <w:p w14:paraId="7B9AF8C5" w14:textId="77777777" w:rsidR="006F00B0" w:rsidRDefault="006F00B0" w:rsidP="003A5777">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6520" w:type="dxa"/>
          </w:tcPr>
          <w:p w14:paraId="0346A63D" w14:textId="77777777" w:rsidR="006F00B0" w:rsidRDefault="006F00B0" w:rsidP="003A5777">
            <w:pPr>
              <w:spacing w:line="259" w:lineRule="auto"/>
              <w:rPr>
                <w:rFonts w:ascii="Arial" w:eastAsia="Arial" w:hAnsi="Arial" w:cs="Arial"/>
                <w:b/>
                <w:color w:val="000000"/>
                <w:sz w:val="24"/>
                <w:szCs w:val="24"/>
                <w:lang w:val="en-GB" w:eastAsia="en-GB"/>
              </w:rPr>
            </w:pPr>
          </w:p>
        </w:tc>
      </w:tr>
      <w:tr w:rsidR="006F00B0" w14:paraId="3A06E886" w14:textId="77777777" w:rsidTr="003A5777">
        <w:tc>
          <w:tcPr>
            <w:tcW w:w="568" w:type="dxa"/>
          </w:tcPr>
          <w:p w14:paraId="46D09B32" w14:textId="77777777" w:rsidR="006F00B0" w:rsidRDefault="006F00B0" w:rsidP="003A5777">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6520" w:type="dxa"/>
          </w:tcPr>
          <w:p w14:paraId="4BDEB65D" w14:textId="77777777" w:rsidR="006F00B0" w:rsidRDefault="006F00B0" w:rsidP="003A5777">
            <w:pPr>
              <w:spacing w:line="259" w:lineRule="auto"/>
              <w:rPr>
                <w:rFonts w:ascii="Arial" w:eastAsia="Arial" w:hAnsi="Arial" w:cs="Arial"/>
                <w:b/>
                <w:color w:val="000000"/>
                <w:sz w:val="24"/>
                <w:szCs w:val="24"/>
                <w:lang w:val="en-GB" w:eastAsia="en-GB"/>
              </w:rPr>
            </w:pPr>
          </w:p>
        </w:tc>
      </w:tr>
      <w:tr w:rsidR="006F00B0" w14:paraId="6DB88428" w14:textId="77777777" w:rsidTr="003A5777">
        <w:tc>
          <w:tcPr>
            <w:tcW w:w="568" w:type="dxa"/>
          </w:tcPr>
          <w:p w14:paraId="3613353F" w14:textId="77777777" w:rsidR="006F00B0" w:rsidRDefault="006F00B0" w:rsidP="003A5777">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6520" w:type="dxa"/>
          </w:tcPr>
          <w:p w14:paraId="19EE8030" w14:textId="77777777" w:rsidR="006F00B0" w:rsidRDefault="006F00B0" w:rsidP="003A5777">
            <w:pPr>
              <w:spacing w:line="259" w:lineRule="auto"/>
              <w:rPr>
                <w:rFonts w:ascii="Arial" w:eastAsia="Arial" w:hAnsi="Arial" w:cs="Arial"/>
                <w:b/>
                <w:color w:val="000000"/>
                <w:sz w:val="24"/>
                <w:szCs w:val="24"/>
                <w:lang w:val="en-GB" w:eastAsia="en-GB"/>
              </w:rPr>
            </w:pPr>
          </w:p>
        </w:tc>
      </w:tr>
    </w:tbl>
    <w:p w14:paraId="4C8F41B6" w14:textId="77777777" w:rsidR="006F00B0" w:rsidRPr="00AA4CE1" w:rsidRDefault="006F00B0" w:rsidP="00812CD5">
      <w:pPr>
        <w:spacing w:line="259" w:lineRule="auto"/>
        <w:rPr>
          <w:rFonts w:ascii="Arial" w:eastAsia="Arial" w:hAnsi="Arial" w:cs="Arial"/>
          <w:b/>
          <w:color w:val="000000"/>
          <w:sz w:val="24"/>
          <w:szCs w:val="24"/>
          <w:lang w:val="en-GB" w:eastAsia="en-GB"/>
        </w:rPr>
      </w:pPr>
    </w:p>
    <w:p w14:paraId="7BBD2648" w14:textId="77777777" w:rsidR="006F00B0"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tbl>
      <w:tblPr>
        <w:tblStyle w:val="TableGrid0"/>
        <w:tblW w:w="0" w:type="auto"/>
        <w:tblInd w:w="-289" w:type="dxa"/>
        <w:tblLook w:val="04A0" w:firstRow="1" w:lastRow="0" w:firstColumn="1" w:lastColumn="0" w:noHBand="0" w:noVBand="1"/>
      </w:tblPr>
      <w:tblGrid>
        <w:gridCol w:w="568"/>
        <w:gridCol w:w="6520"/>
      </w:tblGrid>
      <w:tr w:rsidR="006F00B0" w14:paraId="69496661" w14:textId="77777777" w:rsidTr="003A5777">
        <w:trPr>
          <w:trHeight w:val="388"/>
        </w:trPr>
        <w:tc>
          <w:tcPr>
            <w:tcW w:w="568" w:type="dxa"/>
          </w:tcPr>
          <w:p w14:paraId="227291EB" w14:textId="77777777" w:rsidR="006F00B0" w:rsidRDefault="006F00B0" w:rsidP="003A5777">
            <w:pPr>
              <w:spacing w:line="259" w:lineRule="auto"/>
              <w:rPr>
                <w:rFonts w:ascii="Arial" w:eastAsia="Arial" w:hAnsi="Arial" w:cs="Arial"/>
                <w:b/>
                <w:color w:val="000000"/>
                <w:sz w:val="24"/>
                <w:szCs w:val="24"/>
                <w:lang w:val="en-GB" w:eastAsia="en-GB"/>
              </w:rPr>
            </w:pPr>
          </w:p>
        </w:tc>
        <w:tc>
          <w:tcPr>
            <w:tcW w:w="6520" w:type="dxa"/>
          </w:tcPr>
          <w:p w14:paraId="20549E4B" w14:textId="260A9274" w:rsidR="006F00B0" w:rsidRDefault="006F00B0" w:rsidP="003A5777">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Open Pairs(s) £1</w:t>
            </w:r>
            <w:r w:rsidR="0035029F">
              <w:rPr>
                <w:rFonts w:ascii="Arial" w:eastAsia="Arial" w:hAnsi="Arial" w:cs="Arial"/>
                <w:b/>
                <w:color w:val="000000"/>
                <w:sz w:val="24"/>
                <w:szCs w:val="24"/>
                <w:lang w:val="en-GB" w:eastAsia="en-GB"/>
              </w:rPr>
              <w:t>4</w:t>
            </w:r>
            <w:r>
              <w:rPr>
                <w:rFonts w:ascii="Arial" w:eastAsia="Arial" w:hAnsi="Arial" w:cs="Arial"/>
                <w:b/>
                <w:color w:val="000000"/>
                <w:sz w:val="24"/>
                <w:szCs w:val="24"/>
                <w:lang w:val="en-GB" w:eastAsia="en-GB"/>
              </w:rPr>
              <w:t xml:space="preserve"> per team</w:t>
            </w:r>
          </w:p>
        </w:tc>
      </w:tr>
      <w:tr w:rsidR="006F00B0" w14:paraId="0824EF98" w14:textId="77777777" w:rsidTr="003A5777">
        <w:tc>
          <w:tcPr>
            <w:tcW w:w="568" w:type="dxa"/>
          </w:tcPr>
          <w:p w14:paraId="3FE98DDA" w14:textId="77777777" w:rsidR="006F00B0" w:rsidRDefault="006F00B0" w:rsidP="003A5777">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6520" w:type="dxa"/>
          </w:tcPr>
          <w:p w14:paraId="7DF3AC46" w14:textId="77777777" w:rsidR="006F00B0" w:rsidRDefault="006F00B0" w:rsidP="003A5777">
            <w:pPr>
              <w:spacing w:line="259" w:lineRule="auto"/>
              <w:rPr>
                <w:rFonts w:ascii="Arial" w:eastAsia="Arial" w:hAnsi="Arial" w:cs="Arial"/>
                <w:b/>
                <w:color w:val="000000"/>
                <w:sz w:val="24"/>
                <w:szCs w:val="24"/>
                <w:lang w:val="en-GB" w:eastAsia="en-GB"/>
              </w:rPr>
            </w:pPr>
          </w:p>
        </w:tc>
      </w:tr>
      <w:tr w:rsidR="006F00B0" w14:paraId="6EC71A7B" w14:textId="77777777" w:rsidTr="003A5777">
        <w:tc>
          <w:tcPr>
            <w:tcW w:w="568" w:type="dxa"/>
          </w:tcPr>
          <w:p w14:paraId="0C085EEE" w14:textId="77777777" w:rsidR="006F00B0" w:rsidRDefault="006F00B0" w:rsidP="003A5777">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6520" w:type="dxa"/>
          </w:tcPr>
          <w:p w14:paraId="382E9997" w14:textId="77777777" w:rsidR="006F00B0" w:rsidRDefault="006F00B0" w:rsidP="003A5777">
            <w:pPr>
              <w:spacing w:line="259" w:lineRule="auto"/>
              <w:rPr>
                <w:rFonts w:ascii="Arial" w:eastAsia="Arial" w:hAnsi="Arial" w:cs="Arial"/>
                <w:b/>
                <w:color w:val="000000"/>
                <w:sz w:val="24"/>
                <w:szCs w:val="24"/>
                <w:lang w:val="en-GB" w:eastAsia="en-GB"/>
              </w:rPr>
            </w:pPr>
          </w:p>
        </w:tc>
      </w:tr>
      <w:tr w:rsidR="006F00B0" w14:paraId="26FC7705" w14:textId="77777777" w:rsidTr="003A5777">
        <w:tc>
          <w:tcPr>
            <w:tcW w:w="568" w:type="dxa"/>
          </w:tcPr>
          <w:p w14:paraId="674FDEB6" w14:textId="77777777" w:rsidR="006F00B0" w:rsidRDefault="006F00B0" w:rsidP="003A5777">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6520" w:type="dxa"/>
          </w:tcPr>
          <w:p w14:paraId="7E1FDA09" w14:textId="77777777" w:rsidR="006F00B0" w:rsidRDefault="006F00B0" w:rsidP="003A5777">
            <w:pPr>
              <w:spacing w:line="259" w:lineRule="auto"/>
              <w:rPr>
                <w:rFonts w:ascii="Arial" w:eastAsia="Arial" w:hAnsi="Arial" w:cs="Arial"/>
                <w:b/>
                <w:color w:val="000000"/>
                <w:sz w:val="24"/>
                <w:szCs w:val="24"/>
                <w:lang w:val="en-GB" w:eastAsia="en-GB"/>
              </w:rPr>
            </w:pPr>
          </w:p>
        </w:tc>
      </w:tr>
      <w:tr w:rsidR="006F00B0" w14:paraId="1DE430D6" w14:textId="77777777" w:rsidTr="003A5777">
        <w:tc>
          <w:tcPr>
            <w:tcW w:w="568" w:type="dxa"/>
          </w:tcPr>
          <w:p w14:paraId="4DEB5D99" w14:textId="5632428E" w:rsidR="006F00B0" w:rsidRDefault="006F00B0" w:rsidP="003A5777">
            <w:pPr>
              <w:spacing w:line="259" w:lineRule="auto"/>
              <w:rPr>
                <w:rFonts w:ascii="Arial" w:eastAsia="Arial" w:hAnsi="Arial" w:cs="Arial"/>
                <w:b/>
                <w:color w:val="000000"/>
                <w:sz w:val="24"/>
                <w:szCs w:val="24"/>
                <w:lang w:val="en-GB" w:eastAsia="en-GB"/>
              </w:rPr>
            </w:pPr>
          </w:p>
        </w:tc>
        <w:tc>
          <w:tcPr>
            <w:tcW w:w="6520" w:type="dxa"/>
          </w:tcPr>
          <w:p w14:paraId="5972A301" w14:textId="77777777" w:rsidR="006F00B0" w:rsidRDefault="006F00B0" w:rsidP="003A5777">
            <w:pPr>
              <w:spacing w:line="259" w:lineRule="auto"/>
              <w:rPr>
                <w:rFonts w:ascii="Arial" w:eastAsia="Arial" w:hAnsi="Arial" w:cs="Arial"/>
                <w:b/>
                <w:color w:val="000000"/>
                <w:sz w:val="24"/>
                <w:szCs w:val="24"/>
                <w:lang w:val="en-GB" w:eastAsia="en-GB"/>
              </w:rPr>
            </w:pPr>
          </w:p>
        </w:tc>
      </w:tr>
    </w:tbl>
    <w:tbl>
      <w:tblPr>
        <w:tblStyle w:val="TableGrid"/>
        <w:tblW w:w="9345" w:type="dxa"/>
        <w:tblInd w:w="-158" w:type="dxa"/>
        <w:tblCellMar>
          <w:top w:w="13" w:type="dxa"/>
          <w:right w:w="115" w:type="dxa"/>
        </w:tblCellMar>
        <w:tblLook w:val="04A0" w:firstRow="1" w:lastRow="0" w:firstColumn="1" w:lastColumn="0" w:noHBand="0" w:noVBand="1"/>
      </w:tblPr>
      <w:tblGrid>
        <w:gridCol w:w="2177"/>
        <w:gridCol w:w="2564"/>
        <w:gridCol w:w="4604"/>
      </w:tblGrid>
      <w:tr w:rsidR="00812CD5" w:rsidRPr="00AA4CE1" w14:paraId="766F99A5" w14:textId="77777777" w:rsidTr="00D54CB4">
        <w:trPr>
          <w:trHeight w:val="329"/>
        </w:trPr>
        <w:tc>
          <w:tcPr>
            <w:tcW w:w="2177" w:type="dxa"/>
            <w:tcBorders>
              <w:top w:val="single" w:sz="4" w:space="0" w:color="000000"/>
              <w:left w:val="single" w:sz="4" w:space="0" w:color="000000"/>
              <w:bottom w:val="single" w:sz="4" w:space="0" w:color="000000"/>
              <w:right w:val="nil"/>
            </w:tcBorders>
          </w:tcPr>
          <w:p w14:paraId="7968309A"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Team Captain:</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2D1D8BA4"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6182EA9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Address:</w:t>
            </w:r>
            <w:r w:rsidRPr="00AA4CE1">
              <w:rPr>
                <w:rFonts w:ascii="Times New Roman" w:eastAsia="Times New Roman" w:hAnsi="Times New Roman" w:cs="Times New Roman"/>
                <w:color w:val="000000"/>
                <w:sz w:val="24"/>
                <w:szCs w:val="24"/>
              </w:rPr>
              <w:t xml:space="preserve"> </w:t>
            </w:r>
          </w:p>
        </w:tc>
      </w:tr>
      <w:tr w:rsidR="00812CD5" w:rsidRPr="00AA4CE1" w14:paraId="49998C33" w14:textId="77777777" w:rsidTr="00D54CB4">
        <w:trPr>
          <w:trHeight w:val="288"/>
        </w:trPr>
        <w:tc>
          <w:tcPr>
            <w:tcW w:w="2177" w:type="dxa"/>
            <w:tcBorders>
              <w:top w:val="single" w:sz="4" w:space="0" w:color="000000"/>
              <w:left w:val="single" w:sz="4" w:space="0" w:color="000000"/>
              <w:bottom w:val="single" w:sz="4" w:space="0" w:color="000000"/>
              <w:right w:val="nil"/>
            </w:tcBorders>
          </w:tcPr>
          <w:p w14:paraId="32663E83"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Tel No</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778ECE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15250E1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r w:rsidR="00812CD5" w:rsidRPr="00AA4CE1" w14:paraId="71BDE1AA" w14:textId="77777777" w:rsidTr="00D54CB4">
        <w:trPr>
          <w:trHeight w:val="286"/>
        </w:trPr>
        <w:tc>
          <w:tcPr>
            <w:tcW w:w="2177" w:type="dxa"/>
            <w:tcBorders>
              <w:top w:val="single" w:sz="4" w:space="0" w:color="000000"/>
              <w:left w:val="single" w:sz="4" w:space="0" w:color="000000"/>
              <w:bottom w:val="single" w:sz="4" w:space="0" w:color="000000"/>
              <w:right w:val="nil"/>
            </w:tcBorders>
          </w:tcPr>
          <w:p w14:paraId="22A45B31"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Email:</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64B386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5EBF737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bl>
    <w:p w14:paraId="1C872880"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color w:val="000000"/>
          <w:sz w:val="24"/>
          <w:szCs w:val="24"/>
          <w:lang w:val="en-GB" w:eastAsia="en-GB"/>
        </w:rPr>
        <w:t xml:space="preserve"> </w:t>
      </w:r>
    </w:p>
    <w:tbl>
      <w:tblPr>
        <w:tblStyle w:val="TableGrid"/>
        <w:tblW w:w="8604" w:type="dxa"/>
        <w:tblInd w:w="-158" w:type="dxa"/>
        <w:tblCellMar>
          <w:top w:w="13" w:type="dxa"/>
          <w:left w:w="108" w:type="dxa"/>
          <w:right w:w="115" w:type="dxa"/>
        </w:tblCellMar>
        <w:tblLook w:val="04A0" w:firstRow="1" w:lastRow="0" w:firstColumn="1" w:lastColumn="0" w:noHBand="0" w:noVBand="1"/>
      </w:tblPr>
      <w:tblGrid>
        <w:gridCol w:w="8604"/>
      </w:tblGrid>
      <w:tr w:rsidR="00812CD5" w:rsidRPr="00AA4CE1" w14:paraId="3C0C3CDE" w14:textId="77777777" w:rsidTr="00FA4013">
        <w:trPr>
          <w:trHeight w:val="190"/>
        </w:trPr>
        <w:tc>
          <w:tcPr>
            <w:tcW w:w="8604" w:type="dxa"/>
            <w:tcBorders>
              <w:top w:val="single" w:sz="4" w:space="0" w:color="000000"/>
              <w:left w:val="single" w:sz="4" w:space="0" w:color="000000"/>
              <w:bottom w:val="single" w:sz="4" w:space="0" w:color="000000"/>
              <w:right w:val="single" w:sz="4" w:space="0" w:color="000000"/>
            </w:tcBorders>
          </w:tcPr>
          <w:p w14:paraId="08298627" w14:textId="606A4D93"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Please name any members wanting to Judge or measure and if </w:t>
            </w:r>
            <w:r w:rsidR="00FA4013">
              <w:rPr>
                <w:rFonts w:ascii="Arial" w:eastAsia="Arial" w:hAnsi="Arial" w:cs="Arial"/>
                <w:color w:val="000000"/>
                <w:sz w:val="24"/>
                <w:szCs w:val="24"/>
              </w:rPr>
              <w:t xml:space="preserve">PJ, </w:t>
            </w:r>
            <w:r w:rsidRPr="00AA4CE1">
              <w:rPr>
                <w:rFonts w:ascii="Arial" w:eastAsia="Arial" w:hAnsi="Arial" w:cs="Arial"/>
                <w:color w:val="000000"/>
                <w:sz w:val="24"/>
                <w:szCs w:val="24"/>
              </w:rPr>
              <w:t>QJ, HJ,</w:t>
            </w:r>
            <w:r w:rsidRPr="00AA4CE1">
              <w:rPr>
                <w:rFonts w:ascii="Times New Roman" w:eastAsia="Times New Roman" w:hAnsi="Times New Roman" w:cs="Times New Roman"/>
                <w:color w:val="000000"/>
                <w:sz w:val="24"/>
                <w:szCs w:val="24"/>
              </w:rPr>
              <w:t xml:space="preserve"> </w:t>
            </w:r>
            <w:r w:rsidR="00FA4013">
              <w:rPr>
                <w:rFonts w:ascii="Times New Roman" w:eastAsia="Times New Roman" w:hAnsi="Times New Roman" w:cs="Times New Roman"/>
                <w:color w:val="000000"/>
                <w:sz w:val="24"/>
                <w:szCs w:val="24"/>
              </w:rPr>
              <w:t xml:space="preserve">MO&amp; </w:t>
            </w:r>
            <w:r w:rsidRPr="00AA4CE1">
              <w:rPr>
                <w:rFonts w:ascii="Times New Roman" w:eastAsia="Times New Roman" w:hAnsi="Times New Roman" w:cs="Times New Roman"/>
                <w:color w:val="000000"/>
                <w:sz w:val="24"/>
                <w:szCs w:val="24"/>
              </w:rPr>
              <w:t>PMO</w:t>
            </w:r>
          </w:p>
        </w:tc>
      </w:tr>
      <w:tr w:rsidR="00812CD5" w:rsidRPr="00AA4CE1" w14:paraId="42EB69B9" w14:textId="77777777" w:rsidTr="00FA4013">
        <w:trPr>
          <w:trHeight w:val="1275"/>
        </w:trPr>
        <w:tc>
          <w:tcPr>
            <w:tcW w:w="8604" w:type="dxa"/>
            <w:tcBorders>
              <w:top w:val="single" w:sz="4" w:space="0" w:color="000000"/>
              <w:left w:val="single" w:sz="4" w:space="0" w:color="000000"/>
              <w:bottom w:val="single" w:sz="4" w:space="0" w:color="000000"/>
              <w:right w:val="single" w:sz="4" w:space="0" w:color="000000"/>
            </w:tcBorders>
          </w:tcPr>
          <w:p w14:paraId="39D8362F"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p w14:paraId="3A7D55B2" w14:textId="77777777" w:rsidR="00416279" w:rsidRPr="00AA4CE1" w:rsidRDefault="00416279" w:rsidP="00812CD5">
            <w:pPr>
              <w:spacing w:line="259" w:lineRule="auto"/>
              <w:rPr>
                <w:rFonts w:ascii="Arial" w:eastAsia="Arial" w:hAnsi="Arial" w:cs="Arial"/>
                <w:color w:val="000000"/>
                <w:sz w:val="24"/>
                <w:szCs w:val="24"/>
              </w:rPr>
            </w:pPr>
          </w:p>
          <w:p w14:paraId="369C851F" w14:textId="1A136163" w:rsidR="00416279" w:rsidRPr="00AA4CE1" w:rsidRDefault="00FA4013" w:rsidP="00812CD5">
            <w:pPr>
              <w:spacing w:line="259"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3183DC54" w14:textId="77777777" w:rsidR="00416279" w:rsidRPr="00AA4CE1" w:rsidRDefault="00416279" w:rsidP="00812CD5">
            <w:pPr>
              <w:spacing w:line="259" w:lineRule="auto"/>
              <w:rPr>
                <w:rFonts w:ascii="Arial" w:eastAsia="Arial" w:hAnsi="Arial" w:cs="Arial"/>
                <w:color w:val="000000"/>
                <w:sz w:val="24"/>
                <w:szCs w:val="24"/>
              </w:rPr>
            </w:pPr>
          </w:p>
          <w:p w14:paraId="15A73ADB" w14:textId="77777777" w:rsidR="00416279" w:rsidRPr="00AA4CE1" w:rsidRDefault="00416279" w:rsidP="00812CD5">
            <w:pPr>
              <w:spacing w:line="259" w:lineRule="auto"/>
              <w:rPr>
                <w:rFonts w:ascii="Arial" w:eastAsia="Arial" w:hAnsi="Arial" w:cs="Arial"/>
                <w:color w:val="000000"/>
                <w:sz w:val="24"/>
                <w:szCs w:val="24"/>
              </w:rPr>
            </w:pPr>
          </w:p>
          <w:p w14:paraId="7C67D86A" w14:textId="77777777" w:rsidR="00416279" w:rsidRPr="00AA4CE1" w:rsidRDefault="00416279" w:rsidP="00812CD5">
            <w:pPr>
              <w:spacing w:line="259" w:lineRule="auto"/>
              <w:rPr>
                <w:rFonts w:ascii="Arial" w:eastAsia="Arial" w:hAnsi="Arial" w:cs="Arial"/>
                <w:color w:val="000000"/>
                <w:sz w:val="24"/>
                <w:szCs w:val="24"/>
              </w:rPr>
            </w:pPr>
          </w:p>
          <w:p w14:paraId="3C87DB0E" w14:textId="4B89B169" w:rsidR="00416279" w:rsidRPr="00AA4CE1" w:rsidRDefault="00416279" w:rsidP="00812CD5">
            <w:pPr>
              <w:spacing w:line="259" w:lineRule="auto"/>
              <w:rPr>
                <w:rFonts w:ascii="Arial" w:eastAsia="Arial" w:hAnsi="Arial" w:cs="Arial"/>
                <w:color w:val="000000"/>
                <w:sz w:val="24"/>
                <w:szCs w:val="24"/>
              </w:rPr>
            </w:pPr>
          </w:p>
        </w:tc>
      </w:tr>
    </w:tbl>
    <w:p w14:paraId="01AD2394" w14:textId="77777777" w:rsidR="00FA4013" w:rsidRDefault="00812CD5" w:rsidP="0035029F">
      <w:pPr>
        <w:spacing w:line="259" w:lineRule="auto"/>
        <w:rPr>
          <w:rFonts w:ascii="Arial" w:eastAsia="Arial" w:hAnsi="Arial" w:cs="Arial"/>
          <w:color w:val="000000"/>
          <w:sz w:val="24"/>
          <w:lang w:val="en-GB" w:eastAsia="en-GB"/>
        </w:rPr>
      </w:pPr>
      <w:r w:rsidRPr="00812CD5">
        <w:rPr>
          <w:rFonts w:ascii="Arial" w:eastAsia="Arial" w:hAnsi="Arial" w:cs="Arial"/>
          <w:color w:val="000000"/>
          <w:sz w:val="24"/>
          <w:lang w:val="en-GB" w:eastAsia="en-GB"/>
        </w:rPr>
        <w:t xml:space="preserve"> </w:t>
      </w:r>
    </w:p>
    <w:p w14:paraId="05C358CD" w14:textId="1706F9E2" w:rsidR="00AA4CE1" w:rsidRDefault="00FA4013" w:rsidP="0035029F">
      <w:pPr>
        <w:spacing w:line="259" w:lineRule="auto"/>
        <w:rPr>
          <w:rFonts w:ascii="Arial" w:eastAsia="Arial" w:hAnsi="Arial" w:cs="Arial"/>
          <w:color w:val="000000"/>
          <w:sz w:val="24"/>
          <w:lang w:val="en-GB" w:eastAsia="en-GB"/>
        </w:rPr>
      </w:pPr>
      <w:proofErr w:type="gramStart"/>
      <w:r>
        <w:rPr>
          <w:rFonts w:ascii="Arial" w:eastAsia="Arial" w:hAnsi="Arial" w:cs="Arial"/>
          <w:color w:val="000000"/>
          <w:sz w:val="24"/>
          <w:lang w:val="en-GB" w:eastAsia="en-GB"/>
        </w:rPr>
        <w:t>Week Day</w:t>
      </w:r>
      <w:proofErr w:type="gramEnd"/>
      <w:r>
        <w:rPr>
          <w:rFonts w:ascii="Arial" w:eastAsia="Arial" w:hAnsi="Arial" w:cs="Arial"/>
          <w:color w:val="000000"/>
          <w:sz w:val="24"/>
          <w:lang w:val="en-GB" w:eastAsia="en-GB"/>
        </w:rPr>
        <w:t xml:space="preserve"> Camping is Available £10 if being used £5 if wanting to leave after Champs. </w:t>
      </w:r>
    </w:p>
    <w:tbl>
      <w:tblPr>
        <w:tblStyle w:val="TableGrid0"/>
        <w:tblW w:w="0" w:type="auto"/>
        <w:tblLook w:val="04A0" w:firstRow="1" w:lastRow="0" w:firstColumn="1" w:lastColumn="0" w:noHBand="0" w:noVBand="1"/>
      </w:tblPr>
      <w:tblGrid>
        <w:gridCol w:w="5395"/>
        <w:gridCol w:w="1830"/>
      </w:tblGrid>
      <w:tr w:rsidR="00FA4013" w14:paraId="63A2A4F6" w14:textId="77777777" w:rsidTr="00FA4013">
        <w:tc>
          <w:tcPr>
            <w:tcW w:w="5395" w:type="dxa"/>
          </w:tcPr>
          <w:p w14:paraId="26587674" w14:textId="5E82DA63" w:rsidR="00FA4013" w:rsidRDefault="00FA4013" w:rsidP="0035029F">
            <w:pPr>
              <w:spacing w:line="259" w:lineRule="auto"/>
              <w:rPr>
                <w:rFonts w:ascii="Arial" w:eastAsia="Arial" w:hAnsi="Arial" w:cs="Arial"/>
                <w:color w:val="000000"/>
                <w:sz w:val="24"/>
                <w:lang w:val="en-GB" w:eastAsia="en-GB"/>
              </w:rPr>
            </w:pPr>
            <w:r>
              <w:rPr>
                <w:rFonts w:ascii="Arial" w:eastAsia="Arial" w:hAnsi="Arial" w:cs="Arial"/>
                <w:color w:val="000000"/>
                <w:sz w:val="24"/>
                <w:lang w:val="en-GB" w:eastAsia="en-GB"/>
              </w:rPr>
              <w:t>Weekday Camping</w:t>
            </w:r>
          </w:p>
        </w:tc>
        <w:tc>
          <w:tcPr>
            <w:tcW w:w="1830" w:type="dxa"/>
          </w:tcPr>
          <w:p w14:paraId="2AC506CD" w14:textId="25F23123" w:rsidR="00FA4013" w:rsidRDefault="00FA4013" w:rsidP="0035029F">
            <w:pPr>
              <w:spacing w:line="259" w:lineRule="auto"/>
              <w:rPr>
                <w:rFonts w:ascii="Arial" w:eastAsia="Arial" w:hAnsi="Arial" w:cs="Arial"/>
                <w:color w:val="000000"/>
                <w:sz w:val="24"/>
                <w:lang w:val="en-GB" w:eastAsia="en-GB"/>
              </w:rPr>
            </w:pPr>
            <w:r>
              <w:rPr>
                <w:rFonts w:ascii="Arial" w:eastAsia="Arial" w:hAnsi="Arial" w:cs="Arial"/>
                <w:color w:val="000000"/>
                <w:sz w:val="24"/>
                <w:lang w:val="en-GB" w:eastAsia="en-GB"/>
              </w:rPr>
              <w:t>Units</w:t>
            </w:r>
          </w:p>
        </w:tc>
      </w:tr>
      <w:tr w:rsidR="00FA4013" w14:paraId="7CBB2326" w14:textId="77777777" w:rsidTr="00FA4013">
        <w:tc>
          <w:tcPr>
            <w:tcW w:w="5395" w:type="dxa"/>
          </w:tcPr>
          <w:p w14:paraId="719F5DF0" w14:textId="6A9465A0" w:rsidR="00FA4013" w:rsidRDefault="00FA4013" w:rsidP="0035029F">
            <w:pPr>
              <w:spacing w:line="259" w:lineRule="auto"/>
              <w:rPr>
                <w:rFonts w:ascii="Arial" w:eastAsia="Arial" w:hAnsi="Arial" w:cs="Arial"/>
                <w:color w:val="000000"/>
                <w:sz w:val="24"/>
                <w:lang w:val="en-GB" w:eastAsia="en-GB"/>
              </w:rPr>
            </w:pPr>
            <w:r>
              <w:rPr>
                <w:rFonts w:ascii="Arial" w:eastAsia="Arial" w:hAnsi="Arial" w:cs="Arial"/>
                <w:color w:val="000000"/>
                <w:sz w:val="24"/>
                <w:lang w:val="en-GB" w:eastAsia="en-GB"/>
              </w:rPr>
              <w:t>Monday</w:t>
            </w:r>
          </w:p>
        </w:tc>
        <w:tc>
          <w:tcPr>
            <w:tcW w:w="1830" w:type="dxa"/>
          </w:tcPr>
          <w:p w14:paraId="09E3A199" w14:textId="77777777" w:rsidR="00FA4013" w:rsidRDefault="00FA4013" w:rsidP="0035029F">
            <w:pPr>
              <w:spacing w:line="259" w:lineRule="auto"/>
              <w:rPr>
                <w:rFonts w:ascii="Arial" w:eastAsia="Arial" w:hAnsi="Arial" w:cs="Arial"/>
                <w:color w:val="000000"/>
                <w:sz w:val="24"/>
                <w:lang w:val="en-GB" w:eastAsia="en-GB"/>
              </w:rPr>
            </w:pPr>
          </w:p>
        </w:tc>
      </w:tr>
      <w:tr w:rsidR="00FA4013" w14:paraId="4FF8976C" w14:textId="77777777" w:rsidTr="00FA4013">
        <w:tc>
          <w:tcPr>
            <w:tcW w:w="5395" w:type="dxa"/>
          </w:tcPr>
          <w:p w14:paraId="32406E54" w14:textId="39A7D290" w:rsidR="00FA4013" w:rsidRDefault="00FA4013" w:rsidP="0035029F">
            <w:pPr>
              <w:spacing w:line="259" w:lineRule="auto"/>
              <w:rPr>
                <w:rFonts w:ascii="Arial" w:eastAsia="Arial" w:hAnsi="Arial" w:cs="Arial"/>
                <w:color w:val="000000"/>
                <w:sz w:val="24"/>
                <w:lang w:val="en-GB" w:eastAsia="en-GB"/>
              </w:rPr>
            </w:pPr>
            <w:r>
              <w:rPr>
                <w:rFonts w:ascii="Arial" w:eastAsia="Arial" w:hAnsi="Arial" w:cs="Arial"/>
                <w:color w:val="000000"/>
                <w:sz w:val="24"/>
                <w:lang w:val="en-GB" w:eastAsia="en-GB"/>
              </w:rPr>
              <w:t>Tuesday</w:t>
            </w:r>
          </w:p>
        </w:tc>
        <w:tc>
          <w:tcPr>
            <w:tcW w:w="1830" w:type="dxa"/>
          </w:tcPr>
          <w:p w14:paraId="6CD55A5D" w14:textId="77777777" w:rsidR="00FA4013" w:rsidRDefault="00FA4013" w:rsidP="0035029F">
            <w:pPr>
              <w:spacing w:line="259" w:lineRule="auto"/>
              <w:rPr>
                <w:rFonts w:ascii="Arial" w:eastAsia="Arial" w:hAnsi="Arial" w:cs="Arial"/>
                <w:color w:val="000000"/>
                <w:sz w:val="24"/>
                <w:lang w:val="en-GB" w:eastAsia="en-GB"/>
              </w:rPr>
            </w:pPr>
          </w:p>
        </w:tc>
      </w:tr>
      <w:tr w:rsidR="00FA4013" w14:paraId="0FA1B4BC" w14:textId="77777777" w:rsidTr="00FA4013">
        <w:tc>
          <w:tcPr>
            <w:tcW w:w="5395" w:type="dxa"/>
          </w:tcPr>
          <w:p w14:paraId="0ED5EAF8" w14:textId="480B5F3B" w:rsidR="00FA4013" w:rsidRDefault="00FA4013" w:rsidP="0035029F">
            <w:pPr>
              <w:spacing w:line="259" w:lineRule="auto"/>
              <w:rPr>
                <w:rFonts w:ascii="Arial" w:eastAsia="Arial" w:hAnsi="Arial" w:cs="Arial"/>
                <w:color w:val="000000"/>
                <w:sz w:val="24"/>
                <w:lang w:val="en-GB" w:eastAsia="en-GB"/>
              </w:rPr>
            </w:pPr>
            <w:r>
              <w:rPr>
                <w:rFonts w:ascii="Arial" w:eastAsia="Arial" w:hAnsi="Arial" w:cs="Arial"/>
                <w:color w:val="000000"/>
                <w:sz w:val="24"/>
                <w:lang w:val="en-GB" w:eastAsia="en-GB"/>
              </w:rPr>
              <w:t>Wednesday</w:t>
            </w:r>
          </w:p>
        </w:tc>
        <w:tc>
          <w:tcPr>
            <w:tcW w:w="1830" w:type="dxa"/>
          </w:tcPr>
          <w:p w14:paraId="3FA3F2AD" w14:textId="77777777" w:rsidR="00FA4013" w:rsidRDefault="00FA4013" w:rsidP="0035029F">
            <w:pPr>
              <w:spacing w:line="259" w:lineRule="auto"/>
              <w:rPr>
                <w:rFonts w:ascii="Arial" w:eastAsia="Arial" w:hAnsi="Arial" w:cs="Arial"/>
                <w:color w:val="000000"/>
                <w:sz w:val="24"/>
                <w:lang w:val="en-GB" w:eastAsia="en-GB"/>
              </w:rPr>
            </w:pPr>
          </w:p>
        </w:tc>
      </w:tr>
      <w:tr w:rsidR="00FA4013" w14:paraId="098819FE" w14:textId="77777777" w:rsidTr="00FA4013">
        <w:tc>
          <w:tcPr>
            <w:tcW w:w="5395" w:type="dxa"/>
          </w:tcPr>
          <w:p w14:paraId="499F5AA0" w14:textId="5F1442E9" w:rsidR="00FA4013" w:rsidRDefault="00FA4013" w:rsidP="0035029F">
            <w:pPr>
              <w:spacing w:line="259" w:lineRule="auto"/>
              <w:rPr>
                <w:rFonts w:ascii="Arial" w:eastAsia="Arial" w:hAnsi="Arial" w:cs="Arial"/>
                <w:color w:val="000000"/>
                <w:sz w:val="24"/>
                <w:lang w:val="en-GB" w:eastAsia="en-GB"/>
              </w:rPr>
            </w:pPr>
            <w:r>
              <w:rPr>
                <w:rFonts w:ascii="Arial" w:eastAsia="Arial" w:hAnsi="Arial" w:cs="Arial"/>
                <w:color w:val="000000"/>
                <w:sz w:val="24"/>
                <w:lang w:val="en-GB" w:eastAsia="en-GB"/>
              </w:rPr>
              <w:t>Thursday</w:t>
            </w:r>
          </w:p>
        </w:tc>
        <w:tc>
          <w:tcPr>
            <w:tcW w:w="1830" w:type="dxa"/>
          </w:tcPr>
          <w:p w14:paraId="01648D29" w14:textId="77777777" w:rsidR="00FA4013" w:rsidRDefault="00FA4013" w:rsidP="0035029F">
            <w:pPr>
              <w:spacing w:line="259" w:lineRule="auto"/>
              <w:rPr>
                <w:rFonts w:ascii="Arial" w:eastAsia="Arial" w:hAnsi="Arial" w:cs="Arial"/>
                <w:color w:val="000000"/>
                <w:sz w:val="24"/>
                <w:lang w:val="en-GB" w:eastAsia="en-GB"/>
              </w:rPr>
            </w:pPr>
          </w:p>
        </w:tc>
      </w:tr>
    </w:tbl>
    <w:p w14:paraId="61CDFF41" w14:textId="77777777" w:rsidR="00FA4013" w:rsidRPr="0035029F" w:rsidRDefault="00FA4013" w:rsidP="0035029F">
      <w:pPr>
        <w:spacing w:line="259" w:lineRule="auto"/>
        <w:rPr>
          <w:rFonts w:ascii="Arial" w:eastAsia="Arial" w:hAnsi="Arial" w:cs="Arial"/>
          <w:color w:val="000000"/>
          <w:sz w:val="24"/>
          <w:lang w:val="en-GB" w:eastAsia="en-GB"/>
        </w:rPr>
      </w:pPr>
    </w:p>
    <w:p w14:paraId="4A5C10CA" w14:textId="48FCFD02" w:rsidR="00AA4CE1" w:rsidRDefault="00AA4CE1" w:rsidP="00EB2DEA">
      <w:pPr>
        <w:rPr>
          <w:rFonts w:ascii="Arial" w:hAnsi="Arial" w:cs="Arial"/>
          <w:noProof/>
        </w:rPr>
      </w:pPr>
    </w:p>
    <w:p w14:paraId="4E30BE2D" w14:textId="31E1DEAF" w:rsidR="00F642B6" w:rsidRPr="00F642B6" w:rsidRDefault="00F642B6" w:rsidP="006E1B4D">
      <w:pPr>
        <w:keepNext/>
        <w:keepLines/>
        <w:spacing w:line="259" w:lineRule="auto"/>
        <w:jc w:val="center"/>
        <w:outlineLvl w:val="0"/>
        <w:rPr>
          <w:rFonts w:ascii="Arial" w:eastAsia="Arial" w:hAnsi="Arial" w:cs="Arial"/>
          <w:b/>
          <w:i/>
          <w:color w:val="5B9BD5" w:themeColor="accent1"/>
          <w:sz w:val="40"/>
          <w:lang w:val="en-GB" w:eastAsia="en-GB"/>
        </w:rPr>
      </w:pPr>
      <w:r w:rsidRPr="00F642B6">
        <w:rPr>
          <w:rFonts w:ascii="Arial" w:eastAsia="Arial" w:hAnsi="Arial" w:cs="Arial"/>
          <w:b/>
          <w:color w:val="5B9BD5" w:themeColor="accent1"/>
          <w:sz w:val="40"/>
          <w:lang w:val="en-GB" w:eastAsia="en-GB"/>
        </w:rPr>
        <w:t>Tournament Rules and Regulations</w:t>
      </w:r>
    </w:p>
    <w:p w14:paraId="3EFCB2CB" w14:textId="77777777" w:rsidR="00F642B6" w:rsidRPr="00F642B6" w:rsidRDefault="00F642B6" w:rsidP="00F642B6">
      <w:pPr>
        <w:spacing w:line="259" w:lineRule="auto"/>
        <w:ind w:left="4513"/>
        <w:rPr>
          <w:rFonts w:ascii="Arial" w:eastAsia="Arial" w:hAnsi="Arial" w:cs="Arial"/>
          <w:color w:val="000000"/>
          <w:sz w:val="24"/>
          <w:lang w:val="en-GB" w:eastAsia="en-GB"/>
        </w:rPr>
      </w:pPr>
      <w:r w:rsidRPr="00F642B6">
        <w:rPr>
          <w:rFonts w:ascii="Arial" w:eastAsia="Arial" w:hAnsi="Arial" w:cs="Arial"/>
          <w:b/>
          <w:color w:val="4F6228"/>
          <w:sz w:val="24"/>
          <w:lang w:val="en-GB" w:eastAsia="en-GB"/>
        </w:rPr>
        <w:t xml:space="preserve"> </w:t>
      </w:r>
    </w:p>
    <w:p w14:paraId="7F63E58B" w14:textId="77777777" w:rsidR="00F642B6" w:rsidRPr="00F642B6" w:rsidRDefault="00F642B6" w:rsidP="00F642B6">
      <w:pPr>
        <w:spacing w:after="5" w:line="250" w:lineRule="auto"/>
        <w:ind w:left="-5" w:right="274" w:hanging="10"/>
        <w:rPr>
          <w:rFonts w:ascii="Arial" w:eastAsia="Arial" w:hAnsi="Arial" w:cs="Arial"/>
          <w:color w:val="000000"/>
          <w:sz w:val="24"/>
          <w:lang w:val="en-GB" w:eastAsia="en-GB"/>
        </w:rPr>
      </w:pPr>
      <w:r w:rsidRPr="00F642B6">
        <w:rPr>
          <w:rFonts w:ascii="Arial" w:eastAsia="Arial" w:hAnsi="Arial" w:cs="Arial"/>
          <w:color w:val="000000"/>
          <w:sz w:val="24"/>
          <w:lang w:val="en-GB" w:eastAsia="en-GB"/>
        </w:rPr>
        <w:t xml:space="preserve">Please note:  Team Captains/Managers are responsible for ensuring that all members of their teams and accompanying party are informed of the rules and regulations pertaining to this tournament. </w:t>
      </w:r>
    </w:p>
    <w:p w14:paraId="7829D9AD" w14:textId="530D2584" w:rsidR="004524B2" w:rsidRDefault="004524B2" w:rsidP="004524B2">
      <w:pPr>
        <w:jc w:val="center"/>
        <w:rPr>
          <w:rFonts w:ascii="Arial" w:hAnsi="Arial" w:cs="Arial"/>
          <w:noProof/>
        </w:rPr>
      </w:pPr>
    </w:p>
    <w:p w14:paraId="2B4A9E84" w14:textId="77777777" w:rsidR="000F6F3A" w:rsidRPr="000F6F3A" w:rsidRDefault="000F6F3A" w:rsidP="000F6F3A">
      <w:pPr>
        <w:spacing w:line="259" w:lineRule="auto"/>
        <w:rPr>
          <w:rFonts w:ascii="Arial" w:eastAsia="Arial" w:hAnsi="Arial" w:cs="Arial"/>
          <w:color w:val="000000"/>
          <w:sz w:val="24"/>
          <w:lang w:val="en-GB" w:eastAsia="en-GB"/>
        </w:rPr>
      </w:pPr>
    </w:p>
    <w:p w14:paraId="68B0004C" w14:textId="5DF3FA62"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bookmarkStart w:id="1" w:name="_Hlk94606370"/>
      <w:r w:rsidRPr="006E1B4D">
        <w:rPr>
          <w:rFonts w:ascii="Arial" w:eastAsia="Arial" w:hAnsi="Arial" w:cs="Arial"/>
          <w:color w:val="000000"/>
          <w:lang w:val="en-GB" w:eastAsia="en-GB"/>
        </w:rPr>
        <w:t xml:space="preserve">The event organiser(s) reserve the right to refuse entries and admission to the event of any persons not in good standing within the BFA. </w:t>
      </w:r>
    </w:p>
    <w:bookmarkEnd w:id="1"/>
    <w:p w14:paraId="4308555A"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1BF2D32" w14:textId="45DA4029"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person shall carry out punitive or harsh handling of a dog at the event. </w:t>
      </w:r>
    </w:p>
    <w:p w14:paraId="0E35A64B"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B393788" w14:textId="04E93496"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Bitches in season are not allowed near the tournament area. Mating of dog</w:t>
      </w:r>
      <w:r w:rsidR="00522AE7">
        <w:rPr>
          <w:rFonts w:ascii="Arial" w:eastAsia="Arial" w:hAnsi="Arial" w:cs="Arial"/>
          <w:color w:val="000000"/>
          <w:lang w:val="en-GB" w:eastAsia="en-GB"/>
        </w:rPr>
        <w:t>s</w:t>
      </w:r>
      <w:r w:rsidRPr="006E1B4D">
        <w:rPr>
          <w:rFonts w:ascii="Arial" w:eastAsia="Arial" w:hAnsi="Arial" w:cs="Arial"/>
          <w:color w:val="000000"/>
          <w:lang w:val="en-GB" w:eastAsia="en-GB"/>
        </w:rPr>
        <w:t xml:space="preserve"> is not allowed. </w:t>
      </w:r>
    </w:p>
    <w:p w14:paraId="1D141D4C"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27B4ABA0" w14:textId="322584E8" w:rsidR="000F6F3A" w:rsidRPr="00522AE7" w:rsidRDefault="000F6F3A" w:rsidP="00522AE7">
      <w:pPr>
        <w:pStyle w:val="ListParagraph"/>
        <w:numPr>
          <w:ilvl w:val="0"/>
          <w:numId w:val="29"/>
        </w:numPr>
        <w:spacing w:after="5" w:line="250" w:lineRule="auto"/>
        <w:ind w:right="274"/>
        <w:rPr>
          <w:rFonts w:ascii="Arial" w:eastAsia="Arial" w:hAnsi="Arial" w:cs="Arial"/>
          <w:color w:val="000000"/>
          <w:lang w:val="en-GB" w:eastAsia="en-GB"/>
        </w:rPr>
      </w:pPr>
      <w:r w:rsidRPr="00522AE7">
        <w:rPr>
          <w:rFonts w:ascii="Arial" w:eastAsia="Arial" w:hAnsi="Arial" w:cs="Arial"/>
          <w:color w:val="000000"/>
          <w:lang w:val="en-GB" w:eastAsia="en-GB"/>
        </w:rPr>
        <w:t xml:space="preserve">A dog must be withdrawn from competition if it is: </w:t>
      </w:r>
    </w:p>
    <w:p w14:paraId="5928E9BF"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Suffering from infectious or contagious diseases. </w:t>
      </w:r>
    </w:p>
    <w:p w14:paraId="119C2F50"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A danger to the safety of any person or animal. </w:t>
      </w:r>
    </w:p>
    <w:p w14:paraId="2FCFCB42"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Likely to cause suffering to the dog if it continues to compete. </w:t>
      </w:r>
    </w:p>
    <w:p w14:paraId="09E1C70F" w14:textId="359E3529" w:rsidR="00522AE7" w:rsidRPr="000F6F3A" w:rsidRDefault="000F6F3A" w:rsidP="000F6F3A">
      <w:pPr>
        <w:spacing w:after="10"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79C90F7" w14:textId="574C958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It is the Team Captain’s responsibility to ensure the Team is available for their races. </w:t>
      </w:r>
    </w:p>
    <w:p w14:paraId="0C72222F"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11961F5F"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No person shall impugn the decision of the Head Judge(s) or Judges </w:t>
      </w:r>
    </w:p>
    <w:p w14:paraId="473E3F20"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A0890A2" w14:textId="5B04A3DE"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The organiser(s) reserve the right to make any alterations they deem</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necessary in the event of unforeseen circumstances. </w:t>
      </w:r>
    </w:p>
    <w:p w14:paraId="75A160C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4B0BA364" w14:textId="3FBE2AEA"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All dogs enter the event at their own risk and whilst every care will be taken</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the Event Organiser (s) cannot accept responsibility for damage, injury or loss</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however caused to dogs, persons or property whilst at the event. </w:t>
      </w:r>
    </w:p>
    <w:p w14:paraId="1888042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5150BD0" w14:textId="10A05F6D"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owners/handlers must clear up after their dogs and deposit waste in designated areas provided on site, to enable us to keep this venue for any further competitions. Anyone failing to do so will be asked to leave the venue. </w:t>
      </w:r>
    </w:p>
    <w:p w14:paraId="0372FFC3"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6DCA7D1B"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If circumstances make it necessary to cancel the tournament, the organisers       </w:t>
      </w:r>
    </w:p>
    <w:p w14:paraId="77DF82C4" w14:textId="77777777" w:rsidR="006E1B4D" w:rsidRPr="006E1B4D"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reserve the right to defray expenses incurred by deducting such expenses from  </w:t>
      </w:r>
    </w:p>
    <w:p w14:paraId="0C2E6787" w14:textId="40BC2E15" w:rsidR="000F6F3A" w:rsidRPr="000F6F3A"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the entry fees received   </w:t>
      </w:r>
    </w:p>
    <w:p w14:paraId="6B465D1D"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56F0EC9"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BFA Rules and Policies operative at the closing date for entries will apply     throughout the Sanctioned Tournament. </w:t>
      </w:r>
    </w:p>
    <w:p w14:paraId="1096E234"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770ACAD"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teams entering are expected to assist with Ring Party duties as requested by the Tournament Organiser </w:t>
      </w:r>
    </w:p>
    <w:p w14:paraId="089D1CC7"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E65AD0D" w14:textId="1D227197" w:rsidR="000F6F3A" w:rsidRPr="006E1B4D" w:rsidRDefault="000F6F3A" w:rsidP="006E1B4D">
      <w:pPr>
        <w:pStyle w:val="ListParagraph"/>
        <w:numPr>
          <w:ilvl w:val="0"/>
          <w:numId w:val="29"/>
        </w:numPr>
        <w:spacing w:line="259"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alcohol to be consumed within or around the ring </w:t>
      </w:r>
    </w:p>
    <w:p w14:paraId="6DAC8C62" w14:textId="77777777" w:rsidR="000F6F3A" w:rsidRPr="000F6F3A" w:rsidRDefault="000F6F3A" w:rsidP="000F6F3A">
      <w:pPr>
        <w:spacing w:line="259" w:lineRule="auto"/>
        <w:ind w:right="274"/>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F928271"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Any COVID restrictions that are put in place must be adhered to. </w:t>
      </w:r>
    </w:p>
    <w:p w14:paraId="3A651A96" w14:textId="2E58E324" w:rsidR="000F6F3A" w:rsidRDefault="000F6F3A" w:rsidP="000F6F3A">
      <w:pPr>
        <w:rPr>
          <w:rFonts w:ascii="Arial" w:hAnsi="Arial" w:cs="Arial"/>
          <w:noProof/>
        </w:rPr>
      </w:pPr>
    </w:p>
    <w:p w14:paraId="230E9879" w14:textId="5B79D967" w:rsidR="006E1B4D" w:rsidRDefault="00326F0F" w:rsidP="00326F0F">
      <w:pPr>
        <w:jc w:val="center"/>
        <w:rPr>
          <w:rFonts w:ascii="Arial" w:hAnsi="Arial" w:cs="Arial"/>
          <w:noProof/>
        </w:rPr>
      </w:pPr>
      <w:r>
        <w:rPr>
          <w:rFonts w:ascii="Arial" w:hAnsi="Arial" w:cs="Arial"/>
          <w:noProof/>
        </w:rPr>
        <w:drawing>
          <wp:inline distT="0" distB="0" distL="0" distR="0" wp14:anchorId="6C9620CD" wp14:editId="56E8B891">
            <wp:extent cx="6858000" cy="1651000"/>
            <wp:effectExtent l="0" t="0" r="0" b="6350"/>
            <wp:docPr id="4" name="Picture 4" descr="A picture containing dog, mammal,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dd333a228f97623c18609fdb6268192.w3500.h700._CR0,0,3500,700_SX1280_.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1651000"/>
                    </a:xfrm>
                    <a:prstGeom prst="rect">
                      <a:avLst/>
                    </a:prstGeom>
                  </pic:spPr>
                </pic:pic>
              </a:graphicData>
            </a:graphic>
          </wp:inline>
        </w:drawing>
      </w:r>
    </w:p>
    <w:p w14:paraId="3FEC525B" w14:textId="68204181" w:rsidR="006E1B4D" w:rsidRDefault="006E1B4D" w:rsidP="000F6F3A">
      <w:pPr>
        <w:rPr>
          <w:rFonts w:ascii="Arial" w:hAnsi="Arial" w:cs="Arial"/>
          <w:noProof/>
        </w:rPr>
      </w:pPr>
    </w:p>
    <w:p w14:paraId="387DD78B" w14:textId="4EC2B5A1" w:rsidR="006E1B4D" w:rsidRDefault="006E1B4D" w:rsidP="000F6F3A">
      <w:pPr>
        <w:rPr>
          <w:rFonts w:ascii="Arial" w:hAnsi="Arial" w:cs="Arial"/>
          <w:noProof/>
        </w:rPr>
      </w:pPr>
    </w:p>
    <w:p w14:paraId="00ACC2D6" w14:textId="09527DBF" w:rsidR="00E93C44" w:rsidRPr="00E93C44" w:rsidRDefault="00E93C44" w:rsidP="00E93C44">
      <w:pPr>
        <w:shd w:val="clear" w:color="auto" w:fill="FFFFFF"/>
        <w:spacing w:before="100" w:beforeAutospacing="1" w:after="100" w:afterAutospacing="1" w:line="300" w:lineRule="atLeast"/>
        <w:ind w:left="720"/>
        <w:rPr>
          <w:rFonts w:ascii="Times New Roman" w:eastAsia="Times New Roman" w:hAnsi="Times New Roman" w:cs="Times New Roman"/>
          <w:color w:val="212529"/>
          <w:sz w:val="21"/>
          <w:szCs w:val="21"/>
          <w:lang w:val="en-GB" w:eastAsia="en-GB"/>
        </w:rPr>
      </w:pPr>
    </w:p>
    <w:sectPr w:rsidR="00E93C44" w:rsidRPr="00E93C44" w:rsidSect="005C38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624EF"/>
    <w:multiLevelType w:val="hybridMultilevel"/>
    <w:tmpl w:val="9CE6BD26"/>
    <w:lvl w:ilvl="0" w:tplc="08090009">
      <w:start w:val="1"/>
      <w:numFmt w:val="bullet"/>
      <w:lvlText w:val=""/>
      <w:lvlJc w:val="left"/>
      <w:pPr>
        <w:ind w:left="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F109C"/>
    <w:multiLevelType w:val="hybridMultilevel"/>
    <w:tmpl w:val="BB320F2E"/>
    <w:lvl w:ilvl="0" w:tplc="A358DCC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06F0C">
      <w:start w:val="1"/>
      <w:numFmt w:val="lowerLetter"/>
      <w:lvlText w:val="%2)"/>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C4894">
      <w:start w:val="1"/>
      <w:numFmt w:val="lowerRoman"/>
      <w:lvlText w:val="%3"/>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A3450">
      <w:start w:val="1"/>
      <w:numFmt w:val="decimal"/>
      <w:lvlText w:val="%4"/>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EFF8">
      <w:start w:val="1"/>
      <w:numFmt w:val="lowerLetter"/>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808E2">
      <w:start w:val="1"/>
      <w:numFmt w:val="lowerRoman"/>
      <w:lvlText w:val="%6"/>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6E86C">
      <w:start w:val="1"/>
      <w:numFmt w:val="decimal"/>
      <w:lvlText w:val="%7"/>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68BC">
      <w:start w:val="1"/>
      <w:numFmt w:val="lowerLetter"/>
      <w:lvlText w:val="%8"/>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2C6642">
      <w:start w:val="1"/>
      <w:numFmt w:val="lowerRoman"/>
      <w:lvlText w:val="%9"/>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262986"/>
    <w:multiLevelType w:val="hybridMultilevel"/>
    <w:tmpl w:val="C81A39EE"/>
    <w:lvl w:ilvl="0" w:tplc="08090009">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F918E8"/>
    <w:multiLevelType w:val="multilevel"/>
    <w:tmpl w:val="649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266F9E"/>
    <w:multiLevelType w:val="hybridMultilevel"/>
    <w:tmpl w:val="C27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034E5"/>
    <w:multiLevelType w:val="hybridMultilevel"/>
    <w:tmpl w:val="3AA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874A0"/>
    <w:multiLevelType w:val="hybridMultilevel"/>
    <w:tmpl w:val="1E6A0CE8"/>
    <w:lvl w:ilvl="0" w:tplc="BC88560A">
      <w:start w:val="1"/>
      <w:numFmt w:val="decimal"/>
      <w:lvlText w:val="%1."/>
      <w:lvlJc w:val="left"/>
      <w:pPr>
        <w:ind w:left="360" w:hanging="360"/>
      </w:pPr>
      <w:rPr>
        <w:rFonts w:hint="default"/>
      </w:rPr>
    </w:lvl>
    <w:lvl w:ilvl="1" w:tplc="08090019">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3"/>
  </w:num>
  <w:num w:numId="3">
    <w:abstractNumId w:val="10"/>
  </w:num>
  <w:num w:numId="4">
    <w:abstractNumId w:val="27"/>
  </w:num>
  <w:num w:numId="5">
    <w:abstractNumId w:val="15"/>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6"/>
  </w:num>
  <w:num w:numId="21">
    <w:abstractNumId w:val="20"/>
  </w:num>
  <w:num w:numId="22">
    <w:abstractNumId w:val="12"/>
  </w:num>
  <w:num w:numId="23">
    <w:abstractNumId w:val="29"/>
  </w:num>
  <w:num w:numId="24">
    <w:abstractNumId w:val="23"/>
  </w:num>
  <w:num w:numId="25">
    <w:abstractNumId w:val="14"/>
  </w:num>
  <w:num w:numId="26">
    <w:abstractNumId w:val="11"/>
  </w:num>
  <w:num w:numId="27">
    <w:abstractNumId w:val="16"/>
  </w:num>
  <w:num w:numId="28">
    <w:abstractNumId w:val="24"/>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1F"/>
    <w:rsid w:val="00016B1B"/>
    <w:rsid w:val="00062689"/>
    <w:rsid w:val="00070552"/>
    <w:rsid w:val="000E1EBA"/>
    <w:rsid w:val="000F6F3A"/>
    <w:rsid w:val="001A27BD"/>
    <w:rsid w:val="00286EA9"/>
    <w:rsid w:val="003208F8"/>
    <w:rsid w:val="00326F0F"/>
    <w:rsid w:val="0035029F"/>
    <w:rsid w:val="0037460C"/>
    <w:rsid w:val="00383AC0"/>
    <w:rsid w:val="003D455F"/>
    <w:rsid w:val="003E0F06"/>
    <w:rsid w:val="00416279"/>
    <w:rsid w:val="004524B2"/>
    <w:rsid w:val="00471A31"/>
    <w:rsid w:val="004E63C5"/>
    <w:rsid w:val="005133D2"/>
    <w:rsid w:val="00522AE7"/>
    <w:rsid w:val="00596D00"/>
    <w:rsid w:val="005C381F"/>
    <w:rsid w:val="006139C1"/>
    <w:rsid w:val="00645252"/>
    <w:rsid w:val="006D3D74"/>
    <w:rsid w:val="006E1B4D"/>
    <w:rsid w:val="006F00B0"/>
    <w:rsid w:val="00802767"/>
    <w:rsid w:val="00812CD5"/>
    <w:rsid w:val="0083569A"/>
    <w:rsid w:val="00993F73"/>
    <w:rsid w:val="00A40F0E"/>
    <w:rsid w:val="00A9204E"/>
    <w:rsid w:val="00AA4CE1"/>
    <w:rsid w:val="00CE0018"/>
    <w:rsid w:val="00E93C44"/>
    <w:rsid w:val="00EA55BF"/>
    <w:rsid w:val="00EB2DEA"/>
    <w:rsid w:val="00F6079B"/>
    <w:rsid w:val="00F642B6"/>
    <w:rsid w:val="00FA4013"/>
    <w:rsid w:val="00FC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3A6F"/>
  <w15:chartTrackingRefBased/>
  <w15:docId w15:val="{61C73936-B3EB-4177-A09A-5F23A64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
    <w:name w:val="TableGrid"/>
    <w:rsid w:val="00812CD5"/>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45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F6F3A"/>
    <w:pPr>
      <w:ind w:left="720"/>
      <w:contextualSpacing/>
    </w:pPr>
  </w:style>
  <w:style w:type="character" w:styleId="UnresolvedMention">
    <w:name w:val="Unresolved Mention"/>
    <w:basedOn w:val="DefaultParagraphFont"/>
    <w:uiPriority w:val="99"/>
    <w:semiHidden/>
    <w:unhideWhenUsed/>
    <w:rsid w:val="00EB2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6597">
      <w:bodyDiv w:val="1"/>
      <w:marLeft w:val="0"/>
      <w:marRight w:val="0"/>
      <w:marTop w:val="0"/>
      <w:marBottom w:val="0"/>
      <w:divBdr>
        <w:top w:val="none" w:sz="0" w:space="0" w:color="auto"/>
        <w:left w:val="none" w:sz="0" w:space="0" w:color="auto"/>
        <w:bottom w:val="none" w:sz="0" w:space="0" w:color="auto"/>
        <w:right w:val="none" w:sz="0" w:space="0" w:color="auto"/>
      </w:divBdr>
      <w:divsChild>
        <w:div w:id="1947497866">
          <w:marLeft w:val="0"/>
          <w:marRight w:val="0"/>
          <w:marTop w:val="0"/>
          <w:marBottom w:val="0"/>
          <w:divBdr>
            <w:top w:val="none" w:sz="0" w:space="0" w:color="auto"/>
            <w:left w:val="none" w:sz="0" w:space="0" w:color="auto"/>
            <w:bottom w:val="single" w:sz="6" w:space="6" w:color="E2E2E2"/>
            <w:right w:val="none" w:sz="0" w:space="0" w:color="auto"/>
          </w:divBdr>
          <w:divsChild>
            <w:div w:id="116459600">
              <w:marLeft w:val="0"/>
              <w:marRight w:val="0"/>
              <w:marTop w:val="0"/>
              <w:marBottom w:val="0"/>
              <w:divBdr>
                <w:top w:val="none" w:sz="0" w:space="0" w:color="auto"/>
                <w:left w:val="none" w:sz="0" w:space="0" w:color="auto"/>
                <w:bottom w:val="none" w:sz="0" w:space="0" w:color="auto"/>
                <w:right w:val="none" w:sz="0" w:space="0" w:color="auto"/>
              </w:divBdr>
              <w:divsChild>
                <w:div w:id="217976079">
                  <w:marLeft w:val="0"/>
                  <w:marRight w:val="0"/>
                  <w:marTop w:val="0"/>
                  <w:marBottom w:val="0"/>
                  <w:divBdr>
                    <w:top w:val="none" w:sz="0" w:space="0" w:color="auto"/>
                    <w:left w:val="none" w:sz="0" w:space="0" w:color="auto"/>
                    <w:bottom w:val="none" w:sz="0" w:space="0" w:color="auto"/>
                    <w:right w:val="none" w:sz="0" w:space="0" w:color="auto"/>
                  </w:divBdr>
                </w:div>
                <w:div w:id="400101424">
                  <w:marLeft w:val="0"/>
                  <w:marRight w:val="0"/>
                  <w:marTop w:val="0"/>
                  <w:marBottom w:val="0"/>
                  <w:divBdr>
                    <w:top w:val="none" w:sz="0" w:space="0" w:color="auto"/>
                    <w:left w:val="none" w:sz="0" w:space="0" w:color="auto"/>
                    <w:bottom w:val="none" w:sz="0" w:space="0" w:color="auto"/>
                    <w:right w:val="none" w:sz="0" w:space="0" w:color="auto"/>
                  </w:divBdr>
                  <w:divsChild>
                    <w:div w:id="282807736">
                      <w:marLeft w:val="0"/>
                      <w:marRight w:val="0"/>
                      <w:marTop w:val="120"/>
                      <w:marBottom w:val="120"/>
                      <w:divBdr>
                        <w:top w:val="single" w:sz="18" w:space="3" w:color="7A4501"/>
                        <w:left w:val="single" w:sz="18" w:space="3" w:color="7A4501"/>
                        <w:bottom w:val="single" w:sz="18" w:space="3" w:color="7A4501"/>
                        <w:right w:val="single" w:sz="18" w:space="3" w:color="7A4501"/>
                      </w:divBdr>
                      <w:divsChild>
                        <w:div w:id="1571424160">
                          <w:marLeft w:val="0"/>
                          <w:marRight w:val="0"/>
                          <w:marTop w:val="0"/>
                          <w:marBottom w:val="0"/>
                          <w:divBdr>
                            <w:top w:val="none" w:sz="0" w:space="0" w:color="auto"/>
                            <w:left w:val="none" w:sz="0" w:space="0" w:color="auto"/>
                            <w:bottom w:val="none" w:sz="0" w:space="0" w:color="auto"/>
                            <w:right w:val="none" w:sz="0" w:space="0" w:color="auto"/>
                          </w:divBdr>
                          <w:divsChild>
                            <w:div w:id="646662735">
                              <w:marLeft w:val="0"/>
                              <w:marRight w:val="0"/>
                              <w:marTop w:val="0"/>
                              <w:marBottom w:val="0"/>
                              <w:divBdr>
                                <w:top w:val="none" w:sz="0" w:space="0" w:color="auto"/>
                                <w:left w:val="none" w:sz="0" w:space="0" w:color="auto"/>
                                <w:bottom w:val="none" w:sz="0" w:space="0" w:color="auto"/>
                                <w:right w:val="none" w:sz="0" w:space="0" w:color="auto"/>
                              </w:divBdr>
                              <w:divsChild>
                                <w:div w:id="19654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742">
                          <w:marLeft w:val="0"/>
                          <w:marRight w:val="0"/>
                          <w:marTop w:val="0"/>
                          <w:marBottom w:val="0"/>
                          <w:divBdr>
                            <w:top w:val="none" w:sz="0" w:space="0" w:color="auto"/>
                            <w:left w:val="none" w:sz="0" w:space="0" w:color="auto"/>
                            <w:bottom w:val="none" w:sz="0" w:space="0" w:color="auto"/>
                            <w:right w:val="none" w:sz="0" w:space="0" w:color="auto"/>
                          </w:divBdr>
                          <w:divsChild>
                            <w:div w:id="237634000">
                              <w:marLeft w:val="0"/>
                              <w:marRight w:val="0"/>
                              <w:marTop w:val="0"/>
                              <w:marBottom w:val="0"/>
                              <w:divBdr>
                                <w:top w:val="none" w:sz="0" w:space="0" w:color="auto"/>
                                <w:left w:val="none" w:sz="0" w:space="0" w:color="auto"/>
                                <w:bottom w:val="none" w:sz="0" w:space="0" w:color="auto"/>
                                <w:right w:val="none" w:sz="0" w:space="0" w:color="auto"/>
                              </w:divBdr>
                            </w:div>
                          </w:divsChild>
                        </w:div>
                        <w:div w:id="1046367074">
                          <w:marLeft w:val="0"/>
                          <w:marRight w:val="0"/>
                          <w:marTop w:val="0"/>
                          <w:marBottom w:val="0"/>
                          <w:divBdr>
                            <w:top w:val="none" w:sz="0" w:space="0" w:color="auto"/>
                            <w:left w:val="none" w:sz="0" w:space="0" w:color="auto"/>
                            <w:bottom w:val="none" w:sz="0" w:space="0" w:color="auto"/>
                            <w:right w:val="none" w:sz="0" w:space="0" w:color="auto"/>
                          </w:divBdr>
                          <w:divsChild>
                            <w:div w:id="1579948816">
                              <w:marLeft w:val="0"/>
                              <w:marRight w:val="0"/>
                              <w:marTop w:val="0"/>
                              <w:marBottom w:val="0"/>
                              <w:divBdr>
                                <w:top w:val="none" w:sz="0" w:space="0" w:color="auto"/>
                                <w:left w:val="none" w:sz="0" w:space="0" w:color="auto"/>
                                <w:bottom w:val="none" w:sz="0" w:space="0" w:color="auto"/>
                                <w:right w:val="none" w:sz="0" w:space="0" w:color="auto"/>
                              </w:divBdr>
                              <w:divsChild>
                                <w:div w:id="1662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4660">
          <w:marLeft w:val="0"/>
          <w:marRight w:val="0"/>
          <w:marTop w:val="0"/>
          <w:marBottom w:val="0"/>
          <w:divBdr>
            <w:top w:val="none" w:sz="0" w:space="0" w:color="auto"/>
            <w:left w:val="none" w:sz="0" w:space="0" w:color="auto"/>
            <w:bottom w:val="single" w:sz="6" w:space="6" w:color="E2E2E2"/>
            <w:right w:val="none" w:sz="0" w:space="0" w:color="auto"/>
          </w:divBdr>
          <w:divsChild>
            <w:div w:id="1675647620">
              <w:marLeft w:val="0"/>
              <w:marRight w:val="0"/>
              <w:marTop w:val="0"/>
              <w:marBottom w:val="0"/>
              <w:divBdr>
                <w:top w:val="none" w:sz="0" w:space="0" w:color="auto"/>
                <w:left w:val="none" w:sz="0" w:space="0" w:color="auto"/>
                <w:bottom w:val="none" w:sz="0" w:space="0" w:color="auto"/>
                <w:right w:val="none" w:sz="0" w:space="0" w:color="auto"/>
              </w:divBdr>
            </w:div>
            <w:div w:id="1860653544">
              <w:marLeft w:val="0"/>
              <w:marRight w:val="0"/>
              <w:marTop w:val="0"/>
              <w:marBottom w:val="0"/>
              <w:divBdr>
                <w:top w:val="none" w:sz="0" w:space="0" w:color="auto"/>
                <w:left w:val="none" w:sz="0" w:space="0" w:color="auto"/>
                <w:bottom w:val="none" w:sz="0" w:space="0" w:color="auto"/>
                <w:right w:val="none" w:sz="0" w:space="0" w:color="auto"/>
              </w:divBdr>
              <w:divsChild>
                <w:div w:id="2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941">
          <w:marLeft w:val="0"/>
          <w:marRight w:val="0"/>
          <w:marTop w:val="0"/>
          <w:marBottom w:val="0"/>
          <w:divBdr>
            <w:top w:val="none" w:sz="0" w:space="0" w:color="auto"/>
            <w:left w:val="none" w:sz="0" w:space="0" w:color="auto"/>
            <w:bottom w:val="single" w:sz="6" w:space="6" w:color="E2E2E2"/>
            <w:right w:val="none" w:sz="0" w:space="0" w:color="auto"/>
          </w:divBdr>
          <w:divsChild>
            <w:div w:id="641888843">
              <w:marLeft w:val="0"/>
              <w:marRight w:val="0"/>
              <w:marTop w:val="0"/>
              <w:marBottom w:val="0"/>
              <w:divBdr>
                <w:top w:val="none" w:sz="0" w:space="0" w:color="auto"/>
                <w:left w:val="none" w:sz="0" w:space="0" w:color="auto"/>
                <w:bottom w:val="none" w:sz="0" w:space="0" w:color="auto"/>
                <w:right w:val="none" w:sz="0" w:space="0" w:color="auto"/>
              </w:divBdr>
            </w:div>
            <w:div w:id="1673876562">
              <w:marLeft w:val="0"/>
              <w:marRight w:val="0"/>
              <w:marTop w:val="0"/>
              <w:marBottom w:val="0"/>
              <w:divBdr>
                <w:top w:val="none" w:sz="0" w:space="0" w:color="auto"/>
                <w:left w:val="none" w:sz="0" w:space="0" w:color="auto"/>
                <w:bottom w:val="none" w:sz="0" w:space="0" w:color="auto"/>
                <w:right w:val="none" w:sz="0" w:space="0" w:color="auto"/>
              </w:divBdr>
              <w:divsChild>
                <w:div w:id="10582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300">
          <w:marLeft w:val="0"/>
          <w:marRight w:val="0"/>
          <w:marTop w:val="0"/>
          <w:marBottom w:val="0"/>
          <w:divBdr>
            <w:top w:val="none" w:sz="0" w:space="0" w:color="auto"/>
            <w:left w:val="none" w:sz="0" w:space="0" w:color="auto"/>
            <w:bottom w:val="single" w:sz="6" w:space="6" w:color="E2E2E2"/>
            <w:right w:val="none" w:sz="0" w:space="0" w:color="auto"/>
          </w:divBdr>
          <w:divsChild>
            <w:div w:id="923880653">
              <w:marLeft w:val="0"/>
              <w:marRight w:val="0"/>
              <w:marTop w:val="0"/>
              <w:marBottom w:val="0"/>
              <w:divBdr>
                <w:top w:val="none" w:sz="0" w:space="0" w:color="auto"/>
                <w:left w:val="none" w:sz="0" w:space="0" w:color="auto"/>
                <w:bottom w:val="none" w:sz="0" w:space="0" w:color="auto"/>
                <w:right w:val="none" w:sz="0" w:space="0" w:color="auto"/>
              </w:divBdr>
            </w:div>
            <w:div w:id="1109858277">
              <w:marLeft w:val="0"/>
              <w:marRight w:val="0"/>
              <w:marTop w:val="0"/>
              <w:marBottom w:val="0"/>
              <w:divBdr>
                <w:top w:val="none" w:sz="0" w:space="0" w:color="auto"/>
                <w:left w:val="none" w:sz="0" w:space="0" w:color="auto"/>
                <w:bottom w:val="none" w:sz="0" w:space="0" w:color="auto"/>
                <w:right w:val="none" w:sz="0" w:space="0" w:color="auto"/>
              </w:divBdr>
              <w:divsChild>
                <w:div w:id="176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056">
          <w:marLeft w:val="0"/>
          <w:marRight w:val="0"/>
          <w:marTop w:val="0"/>
          <w:marBottom w:val="0"/>
          <w:divBdr>
            <w:top w:val="none" w:sz="0" w:space="0" w:color="auto"/>
            <w:left w:val="none" w:sz="0" w:space="0" w:color="auto"/>
            <w:bottom w:val="single" w:sz="6" w:space="6" w:color="E2E2E2"/>
            <w:right w:val="none" w:sz="0" w:space="0" w:color="auto"/>
          </w:divBdr>
          <w:divsChild>
            <w:div w:id="1035932570">
              <w:marLeft w:val="0"/>
              <w:marRight w:val="0"/>
              <w:marTop w:val="0"/>
              <w:marBottom w:val="0"/>
              <w:divBdr>
                <w:top w:val="none" w:sz="0" w:space="0" w:color="auto"/>
                <w:left w:val="none" w:sz="0" w:space="0" w:color="auto"/>
                <w:bottom w:val="none" w:sz="0" w:space="0" w:color="auto"/>
                <w:right w:val="none" w:sz="0" w:space="0" w:color="auto"/>
              </w:divBdr>
            </w:div>
            <w:div w:id="9648328">
              <w:marLeft w:val="0"/>
              <w:marRight w:val="0"/>
              <w:marTop w:val="0"/>
              <w:marBottom w:val="0"/>
              <w:divBdr>
                <w:top w:val="none" w:sz="0" w:space="0" w:color="auto"/>
                <w:left w:val="none" w:sz="0" w:space="0" w:color="auto"/>
                <w:bottom w:val="none" w:sz="0" w:space="0" w:color="auto"/>
                <w:right w:val="none" w:sz="0" w:space="0" w:color="auto"/>
              </w:divBdr>
              <w:divsChild>
                <w:div w:id="2044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94">
          <w:marLeft w:val="0"/>
          <w:marRight w:val="0"/>
          <w:marTop w:val="0"/>
          <w:marBottom w:val="0"/>
          <w:divBdr>
            <w:top w:val="none" w:sz="0" w:space="0" w:color="auto"/>
            <w:left w:val="none" w:sz="0" w:space="0" w:color="auto"/>
            <w:bottom w:val="single" w:sz="6" w:space="6" w:color="E2E2E2"/>
            <w:right w:val="none" w:sz="0" w:space="0" w:color="auto"/>
          </w:divBdr>
          <w:divsChild>
            <w:div w:id="1577012824">
              <w:marLeft w:val="0"/>
              <w:marRight w:val="0"/>
              <w:marTop w:val="0"/>
              <w:marBottom w:val="0"/>
              <w:divBdr>
                <w:top w:val="none" w:sz="0" w:space="0" w:color="auto"/>
                <w:left w:val="none" w:sz="0" w:space="0" w:color="auto"/>
                <w:bottom w:val="none" w:sz="0" w:space="0" w:color="auto"/>
                <w:right w:val="none" w:sz="0" w:space="0" w:color="auto"/>
              </w:divBdr>
            </w:div>
            <w:div w:id="582032866">
              <w:marLeft w:val="0"/>
              <w:marRight w:val="0"/>
              <w:marTop w:val="0"/>
              <w:marBottom w:val="0"/>
              <w:divBdr>
                <w:top w:val="none" w:sz="0" w:space="0" w:color="auto"/>
                <w:left w:val="none" w:sz="0" w:space="0" w:color="auto"/>
                <w:bottom w:val="none" w:sz="0" w:space="0" w:color="auto"/>
                <w:right w:val="none" w:sz="0" w:space="0" w:color="auto"/>
              </w:divBdr>
              <w:divsChild>
                <w:div w:id="593510749">
                  <w:marLeft w:val="0"/>
                  <w:marRight w:val="0"/>
                  <w:marTop w:val="0"/>
                  <w:marBottom w:val="0"/>
                  <w:divBdr>
                    <w:top w:val="none" w:sz="0" w:space="0" w:color="auto"/>
                    <w:left w:val="none" w:sz="0" w:space="0" w:color="auto"/>
                    <w:bottom w:val="none" w:sz="0" w:space="0" w:color="auto"/>
                    <w:right w:val="none" w:sz="0" w:space="0" w:color="auto"/>
                  </w:divBdr>
                  <w:divsChild>
                    <w:div w:id="383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646">
          <w:marLeft w:val="0"/>
          <w:marRight w:val="0"/>
          <w:marTop w:val="0"/>
          <w:marBottom w:val="0"/>
          <w:divBdr>
            <w:top w:val="none" w:sz="0" w:space="0" w:color="auto"/>
            <w:left w:val="none" w:sz="0" w:space="0" w:color="auto"/>
            <w:bottom w:val="none" w:sz="0" w:space="0" w:color="auto"/>
            <w:right w:val="none" w:sz="0" w:space="0" w:color="auto"/>
          </w:divBdr>
        </w:div>
        <w:div w:id="11183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mailto:Focusflyballteam@gmail.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f99957e-d723-4f8c-a42f-6cc6c70739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00EB39C7C7E4FB369B994223C50AC" ma:contentTypeVersion="15" ma:contentTypeDescription="Create a new document." ma:contentTypeScope="" ma:versionID="fbf3938fb97a1a4a23eb92c29b82d645">
  <xsd:schema xmlns:xsd="http://www.w3.org/2001/XMLSchema" xmlns:xs="http://www.w3.org/2001/XMLSchema" xmlns:p="http://schemas.microsoft.com/office/2006/metadata/properties" xmlns:ns3="7f99957e-d723-4f8c-a42f-6cc6c70739e9" xmlns:ns4="16b6cf95-0ad1-4e3f-b6e1-d780c3aa7d79" targetNamespace="http://schemas.microsoft.com/office/2006/metadata/properties" ma:root="true" ma:fieldsID="6804f650c7a7dd5ea8ec6b98ae6f21d2" ns3:_="" ns4:_="">
    <xsd:import namespace="7f99957e-d723-4f8c-a42f-6cc6c70739e9"/>
    <xsd:import namespace="16b6cf95-0ad1-4e3f-b6e1-d780c3aa7d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957e-d723-4f8c-a42f-6cc6c7073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6cf95-0ad1-4e3f-b6e1-d780c3aa7d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7f99957e-d723-4f8c-a42f-6cc6c70739e9"/>
  </ds:schemaRefs>
</ds:datastoreItem>
</file>

<file path=customXml/itemProps2.xml><?xml version="1.0" encoding="utf-8"?>
<ds:datastoreItem xmlns:ds="http://schemas.openxmlformats.org/officeDocument/2006/customXml" ds:itemID="{61EE6EE9-8BF5-4746-BF15-0068C1A41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957e-d723-4f8c-a42f-6cc6c70739e9"/>
    <ds:schemaRef ds:uri="16b6cf95-0ad1-4e3f-b6e1-d780c3aa7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65381-DC3A-4129-B9A4-BCBECE087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Sarah Burrows</cp:lastModifiedBy>
  <cp:revision>5</cp:revision>
  <dcterms:created xsi:type="dcterms:W3CDTF">2023-07-10T09:01:00Z</dcterms:created>
  <dcterms:modified xsi:type="dcterms:W3CDTF">2023-07-10T09:01:00Z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0x010100C2400EB39C7C7E4FB369B994223C50AC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