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127500" cy="2222500"/>
            <wp:effectExtent b="0" l="0" r="0" t="0"/>
            <wp:docPr descr="Logo, company nam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Finesse Flyball Teams Presents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British Flyball Association</w:t>
      </w:r>
    </w:p>
    <w:p w:rsidR="00000000" w:rsidDel="00000000" w:rsidP="00000000" w:rsidRDefault="00000000" w:rsidRPr="00000000" w14:paraId="00000006">
      <w:pPr>
        <w:spacing w:line="241" w:lineRule="auto"/>
        <w:ind w:left="10" w:right="793" w:hanging="10"/>
        <w:jc w:val="center"/>
        <w:rPr>
          <w:rFonts w:ascii="Arial" w:cs="Arial" w:eastAsia="Arial" w:hAnsi="Arial"/>
          <w:color w:val="0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2 x 1 day </w:t>
      </w: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Sanctioned Limited Open Tournaments</w:t>
      </w:r>
    </w:p>
    <w:p w:rsidR="00000000" w:rsidDel="00000000" w:rsidP="00000000" w:rsidRDefault="00000000" w:rsidRPr="00000000" w14:paraId="00000007">
      <w:pPr>
        <w:spacing w:line="241" w:lineRule="auto"/>
        <w:ind w:left="10" w:right="793" w:hanging="10"/>
        <w:jc w:val="center"/>
        <w:rPr>
          <w:rFonts w:ascii="Arial" w:cs="Arial" w:eastAsia="Arial" w:hAnsi="Arial"/>
          <w:color w:val="0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(30 Teams)</w:t>
      </w:r>
    </w:p>
    <w:p w:rsidR="00000000" w:rsidDel="00000000" w:rsidP="00000000" w:rsidRDefault="00000000" w:rsidRPr="00000000" w14:paraId="00000008">
      <w:pPr>
        <w:spacing w:line="241" w:lineRule="auto"/>
        <w:ind w:left="10" w:right="793" w:hanging="10"/>
        <w:jc w:val="center"/>
        <w:rPr>
          <w:rFonts w:ascii="Arial" w:cs="Arial" w:eastAsia="Arial" w:hAnsi="Arial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left="10" w:firstLine="0"/>
        <w:jc w:val="center"/>
        <w:rPr>
          <w:rFonts w:ascii="Arial" w:cs="Arial" w:eastAsia="Arial" w:hAnsi="Arial"/>
          <w:color w:val="0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 Saturday 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March</w:t>
      </w: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 2023 </w:t>
      </w:r>
    </w:p>
    <w:p w:rsidR="00000000" w:rsidDel="00000000" w:rsidP="00000000" w:rsidRDefault="00000000" w:rsidRPr="00000000" w14:paraId="0000000A">
      <w:pPr>
        <w:spacing w:line="259" w:lineRule="auto"/>
        <w:ind w:left="10" w:firstLine="0"/>
        <w:jc w:val="center"/>
        <w:rPr>
          <w:rFonts w:ascii="Arial" w:cs="Arial" w:eastAsia="Arial" w:hAnsi="Arial"/>
          <w:color w:val="0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(S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taggered format)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ind w:left="10" w:firstLine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&amp;</w:t>
      </w:r>
    </w:p>
    <w:p w:rsidR="00000000" w:rsidDel="00000000" w:rsidP="00000000" w:rsidRDefault="00000000" w:rsidRPr="00000000" w14:paraId="0000000C">
      <w:pPr>
        <w:spacing w:line="259" w:lineRule="auto"/>
        <w:ind w:left="10" w:firstLine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Sunday 19th March 2023 </w:t>
      </w:r>
    </w:p>
    <w:p w:rsidR="00000000" w:rsidDel="00000000" w:rsidP="00000000" w:rsidRDefault="00000000" w:rsidRPr="00000000" w14:paraId="0000000D">
      <w:pPr>
        <w:spacing w:line="259" w:lineRule="auto"/>
        <w:ind w:left="10" w:firstLine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(Block format)</w:t>
      </w:r>
    </w:p>
    <w:p w:rsidR="00000000" w:rsidDel="00000000" w:rsidP="00000000" w:rsidRDefault="00000000" w:rsidRPr="00000000" w14:paraId="0000000E">
      <w:pPr>
        <w:spacing w:line="259" w:lineRule="auto"/>
        <w:ind w:left="10" w:firstLine="0"/>
        <w:jc w:val="center"/>
        <w:rPr>
          <w:rFonts w:ascii="Arial" w:cs="Arial" w:eastAsia="Arial" w:hAnsi="Arial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ind w:left="10" w:firstLine="0"/>
        <w:jc w:val="center"/>
        <w:rPr>
          <w:rFonts w:ascii="Arial" w:cs="Arial" w:eastAsia="Arial" w:hAnsi="Arial"/>
          <w:color w:val="0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At</w:t>
      </w:r>
    </w:p>
    <w:p w:rsidR="00000000" w:rsidDel="00000000" w:rsidP="00000000" w:rsidRDefault="00000000" w:rsidRPr="00000000" w14:paraId="00000010">
      <w:pPr>
        <w:spacing w:line="259" w:lineRule="auto"/>
        <w:ind w:left="10" w:firstLine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Culcheth High School</w:t>
      </w:r>
    </w:p>
    <w:p w:rsidR="00000000" w:rsidDel="00000000" w:rsidP="00000000" w:rsidRDefault="00000000" w:rsidRPr="00000000" w14:paraId="00000011">
      <w:pPr>
        <w:spacing w:line="259" w:lineRule="auto"/>
        <w:ind w:left="10" w:firstLine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Warrington Road</w:t>
      </w:r>
    </w:p>
    <w:p w:rsidR="00000000" w:rsidDel="00000000" w:rsidP="00000000" w:rsidRDefault="00000000" w:rsidRPr="00000000" w14:paraId="00000012">
      <w:pPr>
        <w:spacing w:line="259" w:lineRule="auto"/>
        <w:ind w:left="10" w:firstLine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Culcheth</w:t>
      </w:r>
    </w:p>
    <w:p w:rsidR="00000000" w:rsidDel="00000000" w:rsidP="00000000" w:rsidRDefault="00000000" w:rsidRPr="00000000" w14:paraId="00000013">
      <w:pPr>
        <w:spacing w:line="259" w:lineRule="auto"/>
        <w:ind w:left="10" w:firstLine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Warrington</w:t>
      </w:r>
    </w:p>
    <w:p w:rsidR="00000000" w:rsidDel="00000000" w:rsidP="00000000" w:rsidRDefault="00000000" w:rsidRPr="00000000" w14:paraId="00000014">
      <w:pPr>
        <w:spacing w:line="259" w:lineRule="auto"/>
        <w:ind w:left="10" w:firstLine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Cheshire</w:t>
      </w:r>
    </w:p>
    <w:p w:rsidR="00000000" w:rsidDel="00000000" w:rsidP="00000000" w:rsidRDefault="00000000" w:rsidRPr="00000000" w14:paraId="00000015">
      <w:pPr>
        <w:spacing w:line="259" w:lineRule="auto"/>
        <w:ind w:left="10" w:firstLine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WA3 5HH</w:t>
      </w:r>
    </w:p>
    <w:p w:rsidR="00000000" w:rsidDel="00000000" w:rsidP="00000000" w:rsidRDefault="00000000" w:rsidRPr="00000000" w14:paraId="00000016">
      <w:pPr>
        <w:spacing w:line="259" w:lineRule="auto"/>
        <w:ind w:left="10" w:firstLine="0"/>
        <w:jc w:val="center"/>
        <w:rPr>
          <w:rFonts w:ascii="Arial" w:cs="Arial" w:eastAsia="Arial" w:hAnsi="Arial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ind w:left="10" w:firstLine="0"/>
        <w:jc w:val="center"/>
        <w:rPr>
          <w:rFonts w:ascii="Arial" w:cs="Arial" w:eastAsia="Arial" w:hAnsi="Arial"/>
          <w:color w:val="0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Closing date for entries</w:t>
      </w:r>
    </w:p>
    <w:p w:rsidR="00000000" w:rsidDel="00000000" w:rsidP="00000000" w:rsidRDefault="00000000" w:rsidRPr="00000000" w14:paraId="00000018">
      <w:pPr>
        <w:spacing w:line="259" w:lineRule="auto"/>
        <w:ind w:left="10" w:firstLine="0"/>
        <w:jc w:val="center"/>
        <w:rPr>
          <w:rFonts w:ascii="Arial" w:cs="Arial" w:eastAsia="Arial" w:hAnsi="Arial"/>
          <w:color w:val="0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Sunday</w:t>
      </w: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February </w:t>
      </w: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2022</w:t>
      </w:r>
    </w:p>
    <w:p w:rsidR="00000000" w:rsidDel="00000000" w:rsidP="00000000" w:rsidRDefault="00000000" w:rsidRPr="00000000" w14:paraId="00000019">
      <w:pPr>
        <w:spacing w:after="5" w:line="250" w:lineRule="auto"/>
        <w:ind w:left="-5" w:hanging="1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Please follow the following link for entry form: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32"/>
          <w:szCs w:val="3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32"/>
            <w:szCs w:val="32"/>
            <w:u w:val="single"/>
            <w:rtl w:val="0"/>
          </w:rPr>
          <w:t xml:space="preserve">https://forms.gle/zZmJB4RKkYsFKPt99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ind w:left="74" w:firstLine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83569A"/>
  </w:style>
  <w:style w:type="paragraph" w:styleId="Heading1">
    <w:name w:val="heading 1"/>
    <w:basedOn w:val="Normal"/>
    <w:next w:val="Normal"/>
    <w:link w:val="Heading1Char"/>
    <w:uiPriority w:val="9"/>
    <w:qFormat w:val="1"/>
    <w:rsid w:val="006D3D7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D3D74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6D3D74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6D3D74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6D3D74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1f4e79" w:themeColor="accent1" w:themeShade="00008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6D3D74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6D3D74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6D3D74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6D3D74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paragraph" w:styleId="Title">
    <w:name w:val="Title"/>
    <w:basedOn w:val="Normal"/>
    <w:next w:val="Normal"/>
    <w:link w:val="TitleChar"/>
    <w:uiPriority w:val="10"/>
    <w:qFormat w:val="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0000A5"/>
      <w:spacing w:val="15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sid w:val="00645252"/>
    <w:rPr>
      <w:i w:val="1"/>
      <w:iCs w:val="1"/>
      <w:color w:val="1f4e79" w:themeColor="accent1" w:themeShade="000080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645252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 w:val="1"/>
      <w:iCs w:val="1"/>
      <w:color w:val="1f4e79" w:themeColor="accent1" w:themeShade="000080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qFormat w:val="1"/>
    <w:rsid w:val="00645252"/>
    <w:rPr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BookTitle">
    <w:name w:val="Book Title"/>
    <w:basedOn w:val="DefaultParagraphFont"/>
    <w:uiPriority w:val="33"/>
    <w:qFormat w:val="1"/>
    <w:rPr>
      <w:b w:val="1"/>
      <w:bCs w:val="1"/>
      <w:i w:val="1"/>
      <w:iCs w:val="1"/>
      <w:spacing w:val="5"/>
    </w:rPr>
  </w:style>
  <w:style w:type="character" w:styleId="Hyperlink">
    <w:name w:val="Hyperlink"/>
    <w:basedOn w:val="DefaultParagraphFont"/>
    <w:uiPriority w:val="99"/>
    <w:unhideWhenUsed w:val="1"/>
    <w:rsid w:val="00645252"/>
    <w:rPr>
      <w:color w:val="1f4e79" w:themeColor="accent1" w:themeShade="000080"/>
      <w:u w:val="single"/>
    </w:rPr>
  </w:style>
  <w:style w:type="character" w:styleId="FollowedHyperlink">
    <w:name w:val="FollowedHyperlink"/>
    <w:basedOn w:val="DefaultParagraphFont"/>
    <w:uiPriority w:val="99"/>
    <w:unhideWhenUsed w:val="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645252"/>
    <w:pPr>
      <w:spacing w:after="200"/>
    </w:pPr>
    <w:rPr>
      <w:i w:val="1"/>
      <w:iCs w:val="1"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5252"/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45252"/>
    <w:rPr>
      <w:rFonts w:ascii="Segoe UI" w:cs="Segoe UI" w:hAnsi="Segoe UI"/>
      <w:szCs w:val="18"/>
    </w:rPr>
  </w:style>
  <w:style w:type="paragraph" w:styleId="BlockText">
    <w:name w:val="Block Text"/>
    <w:basedOn w:val="Normal"/>
    <w:uiPriority w:val="99"/>
    <w:semiHidden w:val="1"/>
    <w:unhideWhenUsed w:val="1"/>
    <w:rsid w:val="00645252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4525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45252"/>
    <w:rPr>
      <w:b w:val="1"/>
      <w:bCs w:val="1"/>
      <w:szCs w:val="2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645252"/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645252"/>
    <w:rPr>
      <w:rFonts w:ascii="Segoe UI" w:cs="Segoe UI" w:hAnsi="Segoe UI"/>
      <w:szCs w:val="16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645252"/>
    <w:rPr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645252"/>
    <w:rPr>
      <w:rFonts w:asciiTheme="majorHAnsi" w:cstheme="majorBid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45252"/>
    <w:rPr>
      <w:szCs w:val="20"/>
    </w:rPr>
  </w:style>
  <w:style w:type="character" w:styleId="HTMLCode">
    <w:name w:val="HTML Code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 w:val="1"/>
    <w:unhideWhenUsed w:val="1"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 w:val="1"/>
    <w:rsid w:val="00645252"/>
    <w:rPr>
      <w:color w:val="3b3838" w:themeColor="background2" w:themeShade="00004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6D3D74"/>
  </w:style>
  <w:style w:type="character" w:styleId="HeaderChar" w:customStyle="1">
    <w:name w:val="Header Char"/>
    <w:basedOn w:val="DefaultParagraphFont"/>
    <w:link w:val="Header"/>
    <w:uiPriority w:val="99"/>
    <w:semiHidden w:val="1"/>
    <w:rsid w:val="006D3D74"/>
  </w:style>
  <w:style w:type="paragraph" w:styleId="Footer">
    <w:name w:val="footer"/>
    <w:basedOn w:val="Normal"/>
    <w:link w:val="FooterChar"/>
    <w:uiPriority w:val="99"/>
    <w:semiHidden w:val="1"/>
    <w:unhideWhenUsed w:val="1"/>
    <w:rsid w:val="006D3D74"/>
  </w:style>
  <w:style w:type="character" w:styleId="FooterChar" w:customStyle="1">
    <w:name w:val="Footer Char"/>
    <w:basedOn w:val="DefaultParagraphFont"/>
    <w:link w:val="Footer"/>
    <w:uiPriority w:val="99"/>
    <w:semiHidden w:val="1"/>
    <w:rsid w:val="006D3D74"/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83569A"/>
    <w:pPr>
      <w:spacing w:after="120"/>
      <w:ind w:left="1757"/>
    </w:pPr>
  </w:style>
  <w:style w:type="table" w:styleId="TableGrid" w:customStyle="1">
    <w:name w:val="TableGrid"/>
    <w:rsid w:val="00812CD5"/>
    <w:rPr>
      <w:rFonts w:eastAsiaTheme="minorEastAsia"/>
      <w:lang w:eastAsia="en-GB" w:val="en-GB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0">
    <w:name w:val="Table Grid"/>
    <w:basedOn w:val="TableNormal"/>
    <w:uiPriority w:val="39"/>
    <w:rsid w:val="004524B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unhideWhenUsed w:val="1"/>
    <w:qFormat w:val="1"/>
    <w:rsid w:val="000F6F3A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orms.gle/zZmJB4RKkYsFKPt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4Pel4iIZ3Jy5QH4CTZxVfnZw9Q==">AMUW2mWaHJPSsNK90+yahJ2Fs7m1efrnhAuElB62haDPw7TtMjlAFiZepPIl8QQuzaikIDphwvj5UnD4MKBLz+S3BY0cY1IqSC7hZEVT+e92VycPsr26NOg=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2023-01-09T20:55:00Z</dcterms:created>
  <dc:creator>Donna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