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C716" w14:textId="0E3B2A86" w:rsidR="00A9204E" w:rsidRDefault="005C381F">
      <w:pPr>
        <w:rPr>
          <w:noProof/>
        </w:rPr>
      </w:pPr>
      <w:r>
        <w:rPr>
          <w:noProof/>
        </w:rPr>
        <w:t xml:space="preserve">                            </w:t>
      </w:r>
      <w:r w:rsidR="003E0F06">
        <w:rPr>
          <w:noProof/>
        </w:rPr>
        <w:t xml:space="preserve">                                              </w:t>
      </w:r>
    </w:p>
    <w:p w14:paraId="43E28824" w14:textId="139A8ED8" w:rsidR="003E0F06" w:rsidRDefault="0069667B" w:rsidP="0069667B">
      <w:pPr>
        <w:jc w:val="center"/>
        <w:rPr>
          <w:noProof/>
        </w:rPr>
      </w:pPr>
      <w:r w:rsidRPr="000A1FF9">
        <w:rPr>
          <w:noProof/>
        </w:rPr>
        <w:drawing>
          <wp:inline distT="0" distB="0" distL="0" distR="0" wp14:anchorId="2B66C28C" wp14:editId="204232AD">
            <wp:extent cx="4127500" cy="22225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EC5EB" w14:textId="73FB88F5" w:rsidR="003E0F06" w:rsidRDefault="003E0F06">
      <w:pPr>
        <w:rPr>
          <w:noProof/>
        </w:rPr>
      </w:pPr>
    </w:p>
    <w:p w14:paraId="04B29730" w14:textId="5C8159D5" w:rsidR="005133D2" w:rsidRPr="006139C1" w:rsidRDefault="000A1FF9" w:rsidP="005133D2">
      <w:pPr>
        <w:jc w:val="center"/>
        <w:rPr>
          <w:rFonts w:ascii="Arial" w:hAnsi="Arial" w:cs="Arial"/>
          <w:noProof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t>Finesse</w:t>
      </w:r>
      <w:r w:rsidR="005133D2" w:rsidRPr="006139C1">
        <w:rPr>
          <w:rFonts w:ascii="Arial" w:hAnsi="Arial" w:cs="Arial"/>
          <w:noProof/>
          <w:sz w:val="44"/>
          <w:szCs w:val="44"/>
        </w:rPr>
        <w:t xml:space="preserve"> Flyball Teams</w:t>
      </w:r>
      <w:r w:rsidR="006139C1" w:rsidRPr="006139C1">
        <w:rPr>
          <w:rFonts w:ascii="Arial" w:hAnsi="Arial" w:cs="Arial"/>
          <w:noProof/>
          <w:sz w:val="44"/>
          <w:szCs w:val="44"/>
        </w:rPr>
        <w:t xml:space="preserve"> </w:t>
      </w:r>
      <w:r w:rsidR="005133D2" w:rsidRPr="006139C1">
        <w:rPr>
          <w:rFonts w:ascii="Arial" w:hAnsi="Arial" w:cs="Arial"/>
          <w:noProof/>
          <w:sz w:val="44"/>
          <w:szCs w:val="44"/>
        </w:rPr>
        <w:t>Presents</w:t>
      </w:r>
    </w:p>
    <w:p w14:paraId="44852682" w14:textId="1F590FE8" w:rsidR="005133D2" w:rsidRDefault="005133D2" w:rsidP="005133D2">
      <w:pPr>
        <w:jc w:val="center"/>
        <w:rPr>
          <w:rFonts w:ascii="Arial" w:hAnsi="Arial" w:cs="Arial"/>
          <w:noProof/>
          <w:sz w:val="44"/>
          <w:szCs w:val="44"/>
        </w:rPr>
      </w:pPr>
      <w:r w:rsidRPr="006139C1">
        <w:rPr>
          <w:rFonts w:ascii="Arial" w:hAnsi="Arial" w:cs="Arial"/>
          <w:noProof/>
          <w:sz w:val="44"/>
          <w:szCs w:val="44"/>
        </w:rPr>
        <w:t>British Flyball Association</w:t>
      </w:r>
    </w:p>
    <w:p w14:paraId="4A83021C" w14:textId="38B4026A" w:rsidR="005133D2" w:rsidRPr="005133D2" w:rsidRDefault="005133D2" w:rsidP="005133D2">
      <w:pPr>
        <w:spacing w:line="241" w:lineRule="auto"/>
        <w:ind w:left="10" w:right="793" w:hanging="10"/>
        <w:jc w:val="center"/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</w:pPr>
      <w:r w:rsidRPr="005133D2"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 xml:space="preserve">Sanctioned </w:t>
      </w:r>
      <w:r w:rsidR="000A1FF9" w:rsidRPr="005133D2"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>Limited Open</w:t>
      </w:r>
      <w:r w:rsidRPr="005133D2"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 xml:space="preserve"> Tournament</w:t>
      </w:r>
    </w:p>
    <w:p w14:paraId="1EF4D932" w14:textId="68A1BCE5" w:rsidR="005133D2" w:rsidRDefault="005133D2" w:rsidP="005133D2">
      <w:pPr>
        <w:spacing w:line="241" w:lineRule="auto"/>
        <w:ind w:left="10" w:right="793" w:hanging="10"/>
        <w:jc w:val="center"/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</w:pPr>
      <w:r w:rsidRPr="005133D2"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>(</w:t>
      </w:r>
      <w:r w:rsidR="000A1FF9"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>30</w:t>
      </w:r>
      <w:r w:rsidRPr="005133D2"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 xml:space="preserve"> Teams)</w:t>
      </w:r>
    </w:p>
    <w:p w14:paraId="14718E20" w14:textId="77777777" w:rsidR="00383AC0" w:rsidRPr="005133D2" w:rsidRDefault="00383AC0" w:rsidP="005133D2">
      <w:pPr>
        <w:spacing w:line="241" w:lineRule="auto"/>
        <w:ind w:left="10" w:right="793" w:hanging="10"/>
        <w:jc w:val="center"/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</w:pPr>
    </w:p>
    <w:p w14:paraId="7CAFFCAC" w14:textId="7C298504" w:rsidR="005133D2" w:rsidRDefault="005133D2" w:rsidP="005133D2">
      <w:pPr>
        <w:spacing w:line="259" w:lineRule="auto"/>
        <w:ind w:left="10"/>
        <w:jc w:val="center"/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</w:pPr>
      <w:r w:rsidRPr="005133D2"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 xml:space="preserve"> </w:t>
      </w:r>
      <w:r w:rsidR="000A1FF9"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>Saturday 25</w:t>
      </w:r>
      <w:r w:rsidR="000A1FF9" w:rsidRPr="000A1FF9">
        <w:rPr>
          <w:rFonts w:ascii="Arial" w:eastAsia="Arial" w:hAnsi="Arial" w:cs="Arial"/>
          <w:bCs/>
          <w:color w:val="000000"/>
          <w:sz w:val="44"/>
          <w:szCs w:val="44"/>
          <w:vertAlign w:val="superscript"/>
          <w:lang w:val="en-GB" w:eastAsia="en-GB"/>
        </w:rPr>
        <w:t>th</w:t>
      </w:r>
      <w:r w:rsidR="000A1FF9"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 xml:space="preserve"> February</w:t>
      </w:r>
      <w:r w:rsidR="00536770"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 xml:space="preserve"> 2023</w:t>
      </w:r>
    </w:p>
    <w:p w14:paraId="78458FDA" w14:textId="77777777" w:rsidR="00812CD5" w:rsidRPr="00812CD5" w:rsidRDefault="00812CD5" w:rsidP="005133D2">
      <w:pPr>
        <w:spacing w:line="259" w:lineRule="auto"/>
        <w:ind w:left="10"/>
        <w:jc w:val="center"/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</w:pPr>
    </w:p>
    <w:p w14:paraId="376713E3" w14:textId="35AEF705" w:rsidR="005133D2" w:rsidRPr="00812CD5" w:rsidRDefault="005133D2" w:rsidP="005133D2">
      <w:pPr>
        <w:spacing w:line="259" w:lineRule="auto"/>
        <w:ind w:left="10"/>
        <w:jc w:val="center"/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</w:pPr>
      <w:r w:rsidRPr="00812CD5"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>At</w:t>
      </w:r>
    </w:p>
    <w:p w14:paraId="2FEDBC60" w14:textId="5DB0A39B" w:rsidR="005133D2" w:rsidRPr="00812CD5" w:rsidRDefault="000A1FF9" w:rsidP="005133D2">
      <w:pPr>
        <w:spacing w:line="259" w:lineRule="auto"/>
        <w:ind w:left="10"/>
        <w:jc w:val="center"/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</w:pPr>
      <w:r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>Deeside Leisure Centre</w:t>
      </w:r>
    </w:p>
    <w:p w14:paraId="2E2278FB" w14:textId="0F8B2AC4" w:rsidR="005133D2" w:rsidRPr="00812CD5" w:rsidRDefault="000A1FF9" w:rsidP="005133D2">
      <w:pPr>
        <w:spacing w:line="259" w:lineRule="auto"/>
        <w:ind w:left="10"/>
        <w:jc w:val="center"/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</w:pPr>
      <w:r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>Chester Road West</w:t>
      </w:r>
    </w:p>
    <w:p w14:paraId="5CBB51FB" w14:textId="77777777" w:rsidR="000A1FF9" w:rsidRDefault="000A1FF9" w:rsidP="005133D2">
      <w:pPr>
        <w:spacing w:line="259" w:lineRule="auto"/>
        <w:ind w:left="10"/>
        <w:jc w:val="center"/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</w:pPr>
      <w:r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>Queensferry</w:t>
      </w:r>
    </w:p>
    <w:p w14:paraId="1235B672" w14:textId="6EC27298" w:rsidR="005133D2" w:rsidRDefault="000A1FF9" w:rsidP="005133D2">
      <w:pPr>
        <w:spacing w:line="259" w:lineRule="auto"/>
        <w:ind w:left="10"/>
        <w:jc w:val="center"/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</w:pPr>
      <w:r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>Deeside</w:t>
      </w:r>
    </w:p>
    <w:p w14:paraId="34B31819" w14:textId="5B45FF69" w:rsidR="000A1FF9" w:rsidRPr="00812CD5" w:rsidRDefault="000A1FF9" w:rsidP="005133D2">
      <w:pPr>
        <w:spacing w:line="259" w:lineRule="auto"/>
        <w:ind w:left="10"/>
        <w:jc w:val="center"/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</w:pPr>
      <w:r>
        <w:rPr>
          <w:rFonts w:ascii="Arial" w:eastAsia="Arial" w:hAnsi="Arial" w:cs="Arial"/>
          <w:bCs/>
          <w:color w:val="000000"/>
          <w:sz w:val="44"/>
          <w:szCs w:val="44"/>
          <w:lang w:val="en-GB" w:eastAsia="en-GB"/>
        </w:rPr>
        <w:t>CH5 1SA</w:t>
      </w:r>
    </w:p>
    <w:p w14:paraId="65A92970" w14:textId="77777777" w:rsidR="006139C1" w:rsidRPr="006139C1" w:rsidRDefault="006139C1" w:rsidP="005133D2">
      <w:pPr>
        <w:spacing w:line="259" w:lineRule="auto"/>
        <w:ind w:left="10"/>
        <w:jc w:val="center"/>
        <w:rPr>
          <w:rFonts w:ascii="Arial" w:eastAsia="Arial" w:hAnsi="Arial" w:cs="Arial"/>
          <w:b/>
          <w:color w:val="000000"/>
          <w:sz w:val="44"/>
          <w:szCs w:val="44"/>
          <w:lang w:val="en-GB" w:eastAsia="en-GB"/>
        </w:rPr>
      </w:pPr>
    </w:p>
    <w:p w14:paraId="69F0CC80" w14:textId="77777777" w:rsidR="006139C1" w:rsidRPr="006139C1" w:rsidRDefault="006139C1" w:rsidP="005133D2">
      <w:pPr>
        <w:spacing w:line="259" w:lineRule="auto"/>
        <w:ind w:left="10"/>
        <w:jc w:val="center"/>
        <w:rPr>
          <w:rFonts w:ascii="Arial" w:eastAsia="Arial" w:hAnsi="Arial" w:cs="Arial"/>
          <w:iCs/>
          <w:color w:val="000000"/>
          <w:sz w:val="44"/>
          <w:szCs w:val="44"/>
          <w:lang w:val="en-GB" w:eastAsia="en-GB"/>
        </w:rPr>
      </w:pPr>
      <w:r w:rsidRPr="006139C1">
        <w:rPr>
          <w:rFonts w:ascii="Arial" w:eastAsia="Arial" w:hAnsi="Arial" w:cs="Arial"/>
          <w:iCs/>
          <w:color w:val="000000"/>
          <w:sz w:val="44"/>
          <w:szCs w:val="44"/>
          <w:lang w:val="en-GB" w:eastAsia="en-GB"/>
        </w:rPr>
        <w:t>Closing date for entries</w:t>
      </w:r>
    </w:p>
    <w:p w14:paraId="323D11A8" w14:textId="244FBD07" w:rsidR="005133D2" w:rsidRPr="006139C1" w:rsidRDefault="005133D2" w:rsidP="005133D2">
      <w:pPr>
        <w:spacing w:line="259" w:lineRule="auto"/>
        <w:ind w:left="10"/>
        <w:jc w:val="center"/>
        <w:rPr>
          <w:rFonts w:ascii="Arial" w:eastAsia="Arial" w:hAnsi="Arial" w:cs="Arial"/>
          <w:iCs/>
          <w:color w:val="000000"/>
          <w:sz w:val="44"/>
          <w:szCs w:val="44"/>
          <w:lang w:val="en-GB" w:eastAsia="en-GB"/>
        </w:rPr>
      </w:pPr>
      <w:r w:rsidRPr="005133D2">
        <w:rPr>
          <w:rFonts w:ascii="Arial" w:eastAsia="Arial" w:hAnsi="Arial" w:cs="Arial"/>
          <w:i/>
          <w:color w:val="000000"/>
          <w:sz w:val="44"/>
          <w:szCs w:val="44"/>
          <w:lang w:val="en-GB" w:eastAsia="en-GB"/>
        </w:rPr>
        <w:t xml:space="preserve"> </w:t>
      </w:r>
      <w:r w:rsidR="000A1FF9">
        <w:rPr>
          <w:rFonts w:ascii="Arial" w:eastAsia="Arial" w:hAnsi="Arial" w:cs="Arial"/>
          <w:iCs/>
          <w:color w:val="000000"/>
          <w:sz w:val="44"/>
          <w:szCs w:val="44"/>
          <w:lang w:val="en-GB" w:eastAsia="en-GB"/>
        </w:rPr>
        <w:t>Friday</w:t>
      </w:r>
      <w:r w:rsidR="006139C1" w:rsidRPr="006139C1">
        <w:rPr>
          <w:rFonts w:ascii="Arial" w:eastAsia="Arial" w:hAnsi="Arial" w:cs="Arial"/>
          <w:iCs/>
          <w:color w:val="000000"/>
          <w:sz w:val="44"/>
          <w:szCs w:val="44"/>
          <w:lang w:val="en-GB" w:eastAsia="en-GB"/>
        </w:rPr>
        <w:t xml:space="preserve"> </w:t>
      </w:r>
      <w:r w:rsidR="000A1FF9">
        <w:rPr>
          <w:rFonts w:ascii="Arial" w:eastAsia="Arial" w:hAnsi="Arial" w:cs="Arial"/>
          <w:iCs/>
          <w:color w:val="000000"/>
          <w:sz w:val="44"/>
          <w:szCs w:val="44"/>
          <w:lang w:val="en-GB" w:eastAsia="en-GB"/>
        </w:rPr>
        <w:t>27</w:t>
      </w:r>
      <w:r w:rsidR="000A1FF9">
        <w:rPr>
          <w:rFonts w:ascii="Arial" w:eastAsia="Arial" w:hAnsi="Arial" w:cs="Arial"/>
          <w:iCs/>
          <w:color w:val="000000"/>
          <w:sz w:val="44"/>
          <w:szCs w:val="44"/>
          <w:vertAlign w:val="superscript"/>
          <w:lang w:val="en-GB" w:eastAsia="en-GB"/>
        </w:rPr>
        <w:t>th</w:t>
      </w:r>
      <w:r w:rsidR="00536770">
        <w:rPr>
          <w:rFonts w:ascii="Arial" w:eastAsia="Arial" w:hAnsi="Arial" w:cs="Arial"/>
          <w:iCs/>
          <w:color w:val="000000"/>
          <w:sz w:val="44"/>
          <w:szCs w:val="44"/>
          <w:lang w:val="en-GB" w:eastAsia="en-GB"/>
        </w:rPr>
        <w:t xml:space="preserve"> </w:t>
      </w:r>
      <w:r w:rsidR="000A1FF9">
        <w:rPr>
          <w:rFonts w:ascii="Arial" w:eastAsia="Arial" w:hAnsi="Arial" w:cs="Arial"/>
          <w:iCs/>
          <w:color w:val="000000"/>
          <w:sz w:val="44"/>
          <w:szCs w:val="44"/>
          <w:lang w:val="en-GB" w:eastAsia="en-GB"/>
        </w:rPr>
        <w:t xml:space="preserve">January </w:t>
      </w:r>
      <w:r w:rsidR="006139C1" w:rsidRPr="006139C1">
        <w:rPr>
          <w:rFonts w:ascii="Arial" w:eastAsia="Arial" w:hAnsi="Arial" w:cs="Arial"/>
          <w:iCs/>
          <w:color w:val="000000"/>
          <w:sz w:val="44"/>
          <w:szCs w:val="44"/>
          <w:lang w:val="en-GB" w:eastAsia="en-GB"/>
        </w:rPr>
        <w:t>2022</w:t>
      </w:r>
    </w:p>
    <w:p w14:paraId="1CB4A0D0" w14:textId="77777777" w:rsidR="00812CD5" w:rsidRPr="00812CD5" w:rsidRDefault="00812CD5" w:rsidP="00812CD5">
      <w:pPr>
        <w:spacing w:after="5" w:line="250" w:lineRule="auto"/>
        <w:ind w:left="-5" w:hanging="10"/>
        <w:rPr>
          <w:rFonts w:ascii="Arial" w:eastAsia="Arial" w:hAnsi="Arial" w:cs="Arial"/>
          <w:b/>
          <w:color w:val="000000"/>
          <w:sz w:val="24"/>
          <w:lang w:val="en-GB" w:eastAsia="en-GB"/>
        </w:rPr>
      </w:pPr>
    </w:p>
    <w:p w14:paraId="2260F4C6" w14:textId="5FE0E269" w:rsidR="00812CD5" w:rsidRPr="00812CD5" w:rsidRDefault="00812CD5" w:rsidP="00812CD5">
      <w:pPr>
        <w:spacing w:line="259" w:lineRule="auto"/>
        <w:rPr>
          <w:rFonts w:ascii="Arial" w:eastAsia="Arial" w:hAnsi="Arial" w:cs="Arial"/>
          <w:color w:val="000000"/>
          <w:sz w:val="24"/>
          <w:lang w:val="en-GB" w:eastAsia="en-GB"/>
        </w:rPr>
      </w:pPr>
    </w:p>
    <w:p w14:paraId="5E6D7718" w14:textId="77777777" w:rsidR="0069667B" w:rsidRDefault="00812CD5" w:rsidP="0069667B">
      <w:r w:rsidRPr="00812CD5">
        <w:rPr>
          <w:rFonts w:ascii="Arial" w:eastAsia="Arial" w:hAnsi="Arial" w:cs="Arial"/>
          <w:b/>
          <w:color w:val="000000"/>
          <w:sz w:val="24"/>
          <w:lang w:val="en-GB" w:eastAsia="en-GB"/>
        </w:rPr>
        <w:t xml:space="preserve"> </w:t>
      </w:r>
      <w:r w:rsidR="0069667B" w:rsidRPr="0069667B">
        <w:rPr>
          <w:rFonts w:ascii="Arial" w:eastAsia="Arial" w:hAnsi="Arial" w:cs="Arial"/>
          <w:iCs/>
          <w:color w:val="000000"/>
          <w:sz w:val="24"/>
          <w:szCs w:val="24"/>
          <w:lang w:val="en-GB" w:eastAsia="en-GB"/>
        </w:rPr>
        <w:t>Please follow the following link for entry form:</w:t>
      </w:r>
      <w:r w:rsidR="0069667B">
        <w:rPr>
          <w:rFonts w:ascii="Arial" w:eastAsia="Arial" w:hAnsi="Arial" w:cs="Arial"/>
          <w:iCs/>
          <w:color w:val="000000"/>
          <w:sz w:val="24"/>
          <w:szCs w:val="24"/>
          <w:lang w:val="en-GB" w:eastAsia="en-GB"/>
        </w:rPr>
        <w:t xml:space="preserve"> </w:t>
      </w:r>
      <w:hyperlink r:id="rId9" w:tgtFrame="_blank" w:history="1">
        <w:r w:rsidR="0069667B" w:rsidRPr="0069667B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</w:rPr>
          <w:t>https://forms.gle/2Y6KM55kpdVtMw7z7</w:t>
        </w:r>
      </w:hyperlink>
    </w:p>
    <w:p w14:paraId="7C9B17A3" w14:textId="287ECD2E" w:rsidR="00812CD5" w:rsidRPr="0069667B" w:rsidRDefault="00812CD5" w:rsidP="00812CD5">
      <w:pPr>
        <w:spacing w:line="259" w:lineRule="auto"/>
        <w:rPr>
          <w:rFonts w:ascii="Arial" w:eastAsia="Arial" w:hAnsi="Arial" w:cs="Arial"/>
          <w:iCs/>
          <w:color w:val="000000"/>
          <w:sz w:val="24"/>
          <w:szCs w:val="24"/>
          <w:lang w:val="en-GB" w:eastAsia="en-GB"/>
        </w:rPr>
      </w:pPr>
    </w:p>
    <w:p w14:paraId="6975995E" w14:textId="77777777" w:rsidR="0069667B" w:rsidRPr="00812CD5" w:rsidRDefault="0069667B" w:rsidP="00812CD5">
      <w:pPr>
        <w:spacing w:line="259" w:lineRule="auto"/>
        <w:rPr>
          <w:rFonts w:ascii="Arial" w:eastAsia="Arial" w:hAnsi="Arial" w:cs="Arial"/>
          <w:color w:val="000000"/>
          <w:sz w:val="24"/>
          <w:lang w:val="en-GB" w:eastAsia="en-GB"/>
        </w:rPr>
      </w:pPr>
    </w:p>
    <w:p w14:paraId="53499FC4" w14:textId="372B9D22" w:rsidR="005133D2" w:rsidRDefault="005133D2" w:rsidP="005133D2">
      <w:pPr>
        <w:jc w:val="center"/>
        <w:rPr>
          <w:noProof/>
        </w:rPr>
      </w:pPr>
    </w:p>
    <w:p w14:paraId="3FEECC85" w14:textId="77777777" w:rsidR="00812CD5" w:rsidRPr="00812CD5" w:rsidRDefault="00812CD5" w:rsidP="00812CD5">
      <w:pPr>
        <w:spacing w:line="259" w:lineRule="auto"/>
        <w:ind w:left="74"/>
        <w:jc w:val="center"/>
        <w:rPr>
          <w:rFonts w:ascii="Arial" w:eastAsia="Arial" w:hAnsi="Arial" w:cs="Arial"/>
          <w:color w:val="000000"/>
          <w:sz w:val="24"/>
          <w:lang w:val="en-GB" w:eastAsia="en-GB"/>
        </w:rPr>
      </w:pPr>
    </w:p>
    <w:p w14:paraId="34E0B029" w14:textId="77777777" w:rsidR="00812CD5" w:rsidRPr="00812CD5" w:rsidRDefault="00812CD5" w:rsidP="00812CD5">
      <w:pPr>
        <w:spacing w:line="259" w:lineRule="auto"/>
        <w:rPr>
          <w:rFonts w:ascii="Arial" w:eastAsia="Arial" w:hAnsi="Arial" w:cs="Arial"/>
          <w:color w:val="000000"/>
          <w:sz w:val="24"/>
          <w:lang w:val="en-GB" w:eastAsia="en-GB"/>
        </w:rPr>
      </w:pPr>
      <w:r w:rsidRPr="00812CD5">
        <w:rPr>
          <w:rFonts w:ascii="Arial" w:eastAsia="Arial" w:hAnsi="Arial" w:cs="Arial"/>
          <w:b/>
          <w:color w:val="000000"/>
          <w:lang w:val="en-GB" w:eastAsia="en-GB"/>
        </w:rPr>
        <w:t xml:space="preserve"> </w:t>
      </w:r>
    </w:p>
    <w:p w14:paraId="2AD2F0AF" w14:textId="77777777" w:rsidR="00812CD5" w:rsidRPr="00812CD5" w:rsidRDefault="00812CD5" w:rsidP="00812CD5">
      <w:pPr>
        <w:spacing w:line="259" w:lineRule="auto"/>
        <w:rPr>
          <w:rFonts w:ascii="Arial" w:eastAsia="Arial" w:hAnsi="Arial" w:cs="Arial"/>
          <w:color w:val="000000"/>
          <w:sz w:val="24"/>
          <w:lang w:val="en-GB" w:eastAsia="en-GB"/>
        </w:rPr>
      </w:pPr>
      <w:r w:rsidRPr="00812CD5">
        <w:rPr>
          <w:rFonts w:ascii="Arial" w:eastAsia="Arial" w:hAnsi="Arial" w:cs="Arial"/>
          <w:b/>
          <w:color w:val="000000"/>
          <w:lang w:val="en-GB" w:eastAsia="en-GB"/>
        </w:rPr>
        <w:t xml:space="preserve"> </w:t>
      </w:r>
    </w:p>
    <w:p w14:paraId="387DD78B" w14:textId="162897AC" w:rsidR="006E1B4D" w:rsidRPr="000A1FF9" w:rsidRDefault="006E1B4D" w:rsidP="000A1FF9">
      <w:pPr>
        <w:spacing w:line="259" w:lineRule="auto"/>
        <w:rPr>
          <w:rFonts w:ascii="Arial" w:eastAsia="Arial" w:hAnsi="Arial" w:cs="Arial"/>
          <w:color w:val="000000"/>
          <w:sz w:val="24"/>
          <w:lang w:val="en-GB" w:eastAsia="en-GB"/>
        </w:rPr>
      </w:pPr>
    </w:p>
    <w:sectPr w:rsidR="006E1B4D" w:rsidRPr="000A1FF9" w:rsidSect="005C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F624EF"/>
    <w:multiLevelType w:val="hybridMultilevel"/>
    <w:tmpl w:val="9CE6BD26"/>
    <w:lvl w:ilvl="0" w:tplc="08090009">
      <w:start w:val="1"/>
      <w:numFmt w:val="bullet"/>
      <w:lvlText w:val=""/>
      <w:lvlJc w:val="left"/>
      <w:pPr>
        <w:ind w:left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EFF109C"/>
    <w:multiLevelType w:val="hybridMultilevel"/>
    <w:tmpl w:val="BB320F2E"/>
    <w:lvl w:ilvl="0" w:tplc="A358DCC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06F0C">
      <w:start w:val="1"/>
      <w:numFmt w:val="lowerLetter"/>
      <w:lvlText w:val="%2)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C4894">
      <w:start w:val="1"/>
      <w:numFmt w:val="lowerRoman"/>
      <w:lvlText w:val="%3"/>
      <w:lvlJc w:val="left"/>
      <w:pPr>
        <w:ind w:left="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A3450">
      <w:start w:val="1"/>
      <w:numFmt w:val="decimal"/>
      <w:lvlText w:val="%4"/>
      <w:lvlJc w:val="left"/>
      <w:pPr>
        <w:ind w:left="1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4EFF8">
      <w:start w:val="1"/>
      <w:numFmt w:val="lowerLetter"/>
      <w:lvlText w:val="%5"/>
      <w:lvlJc w:val="left"/>
      <w:pPr>
        <w:ind w:left="2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808E2">
      <w:start w:val="1"/>
      <w:numFmt w:val="lowerRoman"/>
      <w:lvlText w:val="%6"/>
      <w:lvlJc w:val="left"/>
      <w:pPr>
        <w:ind w:left="3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6E86C">
      <w:start w:val="1"/>
      <w:numFmt w:val="decimal"/>
      <w:lvlText w:val="%7"/>
      <w:lvlJc w:val="left"/>
      <w:pPr>
        <w:ind w:left="3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A68BC">
      <w:start w:val="1"/>
      <w:numFmt w:val="lowerLetter"/>
      <w:lvlText w:val="%8"/>
      <w:lvlJc w:val="left"/>
      <w:pPr>
        <w:ind w:left="4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C6642">
      <w:start w:val="1"/>
      <w:numFmt w:val="lowerRoman"/>
      <w:lvlText w:val="%9"/>
      <w:lvlJc w:val="left"/>
      <w:pPr>
        <w:ind w:left="5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262986"/>
    <w:multiLevelType w:val="hybridMultilevel"/>
    <w:tmpl w:val="C81A39EE"/>
    <w:lvl w:ilvl="0" w:tplc="08090009">
      <w:start w:val="1"/>
      <w:numFmt w:val="bullet"/>
      <w:lvlText w:val="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F918E8"/>
    <w:multiLevelType w:val="multilevel"/>
    <w:tmpl w:val="649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9266F9E"/>
    <w:multiLevelType w:val="hybridMultilevel"/>
    <w:tmpl w:val="C27E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034E5"/>
    <w:multiLevelType w:val="hybridMultilevel"/>
    <w:tmpl w:val="3AAE8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D874A0"/>
    <w:multiLevelType w:val="hybridMultilevel"/>
    <w:tmpl w:val="1E6A0CE8"/>
    <w:lvl w:ilvl="0" w:tplc="BC885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7"/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6"/>
  </w:num>
  <w:num w:numId="21">
    <w:abstractNumId w:val="20"/>
  </w:num>
  <w:num w:numId="22">
    <w:abstractNumId w:val="12"/>
  </w:num>
  <w:num w:numId="23">
    <w:abstractNumId w:val="29"/>
  </w:num>
  <w:num w:numId="24">
    <w:abstractNumId w:val="23"/>
  </w:num>
  <w:num w:numId="25">
    <w:abstractNumId w:val="14"/>
  </w:num>
  <w:num w:numId="26">
    <w:abstractNumId w:val="11"/>
  </w:num>
  <w:num w:numId="27">
    <w:abstractNumId w:val="16"/>
  </w:num>
  <w:num w:numId="28">
    <w:abstractNumId w:val="24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1F"/>
    <w:rsid w:val="00016B1B"/>
    <w:rsid w:val="00062689"/>
    <w:rsid w:val="00070552"/>
    <w:rsid w:val="000A1FF9"/>
    <w:rsid w:val="000F6F3A"/>
    <w:rsid w:val="0037460C"/>
    <w:rsid w:val="00383AC0"/>
    <w:rsid w:val="00384A05"/>
    <w:rsid w:val="003E0F06"/>
    <w:rsid w:val="00416279"/>
    <w:rsid w:val="004524B2"/>
    <w:rsid w:val="004E63C5"/>
    <w:rsid w:val="005133D2"/>
    <w:rsid w:val="00522AE7"/>
    <w:rsid w:val="00536770"/>
    <w:rsid w:val="00596D00"/>
    <w:rsid w:val="005C381F"/>
    <w:rsid w:val="006139C1"/>
    <w:rsid w:val="00645252"/>
    <w:rsid w:val="0069667B"/>
    <w:rsid w:val="006D3D74"/>
    <w:rsid w:val="006E1B4D"/>
    <w:rsid w:val="00720710"/>
    <w:rsid w:val="00802767"/>
    <w:rsid w:val="00812CD5"/>
    <w:rsid w:val="0083569A"/>
    <w:rsid w:val="00993F73"/>
    <w:rsid w:val="00A9204E"/>
    <w:rsid w:val="00C449AB"/>
    <w:rsid w:val="00E93C44"/>
    <w:rsid w:val="00EA55BF"/>
    <w:rsid w:val="00F6079B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3A6F"/>
  <w15:chartTrackingRefBased/>
  <w15:docId w15:val="{61C73936-B3EB-4177-A09A-5F23A64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customStyle="1" w:styleId="TableGrid">
    <w:name w:val="TableGrid"/>
    <w:rsid w:val="00812CD5"/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5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F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16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736">
                      <w:marLeft w:val="0"/>
                      <w:marRight w:val="0"/>
                      <w:marTop w:val="120"/>
                      <w:marBottom w:val="120"/>
                      <w:divBdr>
                        <w:top w:val="single" w:sz="18" w:space="3" w:color="7A4501"/>
                        <w:left w:val="single" w:sz="18" w:space="3" w:color="7A4501"/>
                        <w:bottom w:val="single" w:sz="18" w:space="3" w:color="7A4501"/>
                        <w:right w:val="single" w:sz="18" w:space="3" w:color="7A4501"/>
                      </w:divBdr>
                      <w:divsChild>
                        <w:div w:id="157142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5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3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6756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6418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9238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035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2E2E2"/>
            <w:right w:val="none" w:sz="0" w:space="0" w:color="auto"/>
          </w:divBdr>
          <w:divsChild>
            <w:div w:id="15770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2Y6KM55kpdVtMw7z7?fbclid=IwAR3U5QowLTepoelKlE4aRfJ2k9MSiDyLLW_CGmL2gS31ksFJMDJbVaSAU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C:\Users\Donna\AppData\Roaming\Microsoft\Templates\Single spaced (blank).dotx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Louise Kimberley</cp:lastModifiedBy>
  <cp:revision>2</cp:revision>
  <dcterms:created xsi:type="dcterms:W3CDTF">2023-01-09T20:55:00Z</dcterms:created>
  <dcterms:modified xsi:type="dcterms:W3CDTF">2023-01-09T20:55:00Z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