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55B158BA"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720710">
        <w:rPr>
          <w:rFonts w:ascii="Arial" w:eastAsia="Arial" w:hAnsi="Arial" w:cs="Arial"/>
          <w:bCs/>
          <w:color w:val="000000"/>
          <w:sz w:val="44"/>
          <w:szCs w:val="44"/>
          <w:lang w:val="en-GB" w:eastAsia="en-GB"/>
        </w:rPr>
        <w:t>24</w:t>
      </w:r>
      <w:r w:rsidRPr="005133D2">
        <w:rPr>
          <w:rFonts w:ascii="Arial" w:eastAsia="Arial" w:hAnsi="Arial" w:cs="Arial"/>
          <w:bCs/>
          <w:color w:val="000000"/>
          <w:sz w:val="44"/>
          <w:szCs w:val="44"/>
          <w:lang w:val="en-GB" w:eastAsia="en-GB"/>
        </w:rPr>
        <w:t xml:space="preserve"> Teams)</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59E6B6F1"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536770">
        <w:rPr>
          <w:rFonts w:ascii="Arial" w:eastAsia="Arial" w:hAnsi="Arial" w:cs="Arial"/>
          <w:bCs/>
          <w:color w:val="000000"/>
          <w:sz w:val="44"/>
          <w:szCs w:val="44"/>
          <w:lang w:val="en-GB" w:eastAsia="en-GB"/>
        </w:rPr>
        <w:t>Su</w:t>
      </w:r>
      <w:r w:rsidR="00C449AB">
        <w:rPr>
          <w:rFonts w:ascii="Arial" w:eastAsia="Arial" w:hAnsi="Arial" w:cs="Arial"/>
          <w:bCs/>
          <w:color w:val="000000"/>
          <w:sz w:val="44"/>
          <w:szCs w:val="44"/>
          <w:lang w:val="en-GB" w:eastAsia="en-GB"/>
        </w:rPr>
        <w:t>n</w:t>
      </w:r>
      <w:r w:rsidR="00536770">
        <w:rPr>
          <w:rFonts w:ascii="Arial" w:eastAsia="Arial" w:hAnsi="Arial" w:cs="Arial"/>
          <w:bCs/>
          <w:color w:val="000000"/>
          <w:sz w:val="44"/>
          <w:szCs w:val="44"/>
          <w:lang w:val="en-GB" w:eastAsia="en-GB"/>
        </w:rPr>
        <w:t>day 2</w:t>
      </w:r>
      <w:r w:rsidR="00C449AB">
        <w:rPr>
          <w:rFonts w:ascii="Arial" w:eastAsia="Arial" w:hAnsi="Arial" w:cs="Arial"/>
          <w:bCs/>
          <w:color w:val="000000"/>
          <w:sz w:val="44"/>
          <w:szCs w:val="44"/>
          <w:lang w:val="en-GB" w:eastAsia="en-GB"/>
        </w:rPr>
        <w:t>2</w:t>
      </w:r>
      <w:r w:rsidR="00C449AB">
        <w:rPr>
          <w:rFonts w:ascii="Arial" w:eastAsia="Arial" w:hAnsi="Arial" w:cs="Arial"/>
          <w:bCs/>
          <w:color w:val="000000"/>
          <w:sz w:val="44"/>
          <w:szCs w:val="44"/>
          <w:vertAlign w:val="superscript"/>
          <w:lang w:val="en-GB" w:eastAsia="en-GB"/>
        </w:rPr>
        <w:t>nd</w:t>
      </w:r>
      <w:r w:rsidR="00536770">
        <w:rPr>
          <w:rFonts w:ascii="Arial" w:eastAsia="Arial" w:hAnsi="Arial" w:cs="Arial"/>
          <w:bCs/>
          <w:color w:val="000000"/>
          <w:sz w:val="44"/>
          <w:szCs w:val="44"/>
          <w:lang w:val="en-GB" w:eastAsia="en-GB"/>
        </w:rPr>
        <w:t xml:space="preserve"> January 2023</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5DEEDD4" w:rsidR="005133D2" w:rsidRPr="00812CD5" w:rsidRDefault="00536770"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658370B3" w:rsidR="005133D2" w:rsidRPr="00812CD5" w:rsidRDefault="00536770"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Swinderby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6F79AF74"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536770">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5DF01377"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6139C1" w:rsidRPr="006139C1">
        <w:rPr>
          <w:rFonts w:ascii="Arial" w:eastAsia="Arial" w:hAnsi="Arial" w:cs="Arial"/>
          <w:iCs/>
          <w:color w:val="000000"/>
          <w:sz w:val="44"/>
          <w:szCs w:val="44"/>
          <w:lang w:val="en-GB" w:eastAsia="en-GB"/>
        </w:rPr>
        <w:t>Wednesday 2</w:t>
      </w:r>
      <w:r w:rsidR="00536770">
        <w:rPr>
          <w:rFonts w:ascii="Arial" w:eastAsia="Arial" w:hAnsi="Arial" w:cs="Arial"/>
          <w:iCs/>
          <w:color w:val="000000"/>
          <w:sz w:val="44"/>
          <w:szCs w:val="44"/>
          <w:lang w:val="en-GB" w:eastAsia="en-GB"/>
        </w:rPr>
        <w:t>1</w:t>
      </w:r>
      <w:r w:rsidR="00536770" w:rsidRPr="00536770">
        <w:rPr>
          <w:rFonts w:ascii="Arial" w:eastAsia="Arial" w:hAnsi="Arial" w:cs="Arial"/>
          <w:iCs/>
          <w:color w:val="000000"/>
          <w:sz w:val="44"/>
          <w:szCs w:val="44"/>
          <w:vertAlign w:val="superscript"/>
          <w:lang w:val="en-GB" w:eastAsia="en-GB"/>
        </w:rPr>
        <w:t>st</w:t>
      </w:r>
      <w:r w:rsidR="00536770">
        <w:rPr>
          <w:rFonts w:ascii="Arial" w:eastAsia="Arial" w:hAnsi="Arial" w:cs="Arial"/>
          <w:iCs/>
          <w:color w:val="000000"/>
          <w:sz w:val="44"/>
          <w:szCs w:val="44"/>
          <w:lang w:val="en-GB" w:eastAsia="en-GB"/>
        </w:rPr>
        <w:t xml:space="preserve"> </w:t>
      </w:r>
      <w:r w:rsidR="006139C1" w:rsidRPr="006139C1">
        <w:rPr>
          <w:rFonts w:ascii="Arial" w:eastAsia="Arial" w:hAnsi="Arial" w:cs="Arial"/>
          <w:iCs/>
          <w:color w:val="000000"/>
          <w:sz w:val="44"/>
          <w:szCs w:val="44"/>
          <w:lang w:val="en-GB" w:eastAsia="en-GB"/>
        </w:rPr>
        <w:t xml:space="preserve"> </w:t>
      </w:r>
      <w:r w:rsidR="00536770">
        <w:rPr>
          <w:rFonts w:ascii="Arial" w:eastAsia="Arial" w:hAnsi="Arial" w:cs="Arial"/>
          <w:iCs/>
          <w:color w:val="000000"/>
          <w:sz w:val="44"/>
          <w:szCs w:val="44"/>
          <w:lang w:val="en-GB" w:eastAsia="en-GB"/>
        </w:rPr>
        <w:t>December</w:t>
      </w:r>
      <w:r w:rsidR="006139C1" w:rsidRPr="006139C1">
        <w:rPr>
          <w:rFonts w:ascii="Arial" w:eastAsia="Arial" w:hAnsi="Arial" w:cs="Arial"/>
          <w:iCs/>
          <w:color w:val="000000"/>
          <w:sz w:val="44"/>
          <w:szCs w:val="44"/>
          <w:lang w:val="en-GB" w:eastAsia="en-GB"/>
        </w:rPr>
        <w:t xml:space="preserve"> 2022</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Entries are only valid on completion of the appropriate payment to the Tournament Organiser Rule 3.3.</w:t>
      </w:r>
    </w:p>
    <w:p w14:paraId="1CB4A0D0" w14:textId="77777777" w:rsidR="00812CD5" w:rsidRPr="00812CD5" w:rsidRDefault="00812CD5" w:rsidP="00812CD5">
      <w:pPr>
        <w:spacing w:after="5" w:line="250" w:lineRule="auto"/>
        <w:ind w:left="-5" w:hanging="10"/>
        <w:rPr>
          <w:rFonts w:ascii="Arial" w:eastAsia="Arial" w:hAnsi="Arial" w:cs="Arial"/>
          <w:b/>
          <w:color w:val="000000"/>
          <w:sz w:val="24"/>
          <w:lang w:val="en-GB" w:eastAsia="en-GB"/>
        </w:rPr>
      </w:pPr>
    </w:p>
    <w:p w14:paraId="588A02A2"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Payment either by cheque with entry or by bank transfer. </w:t>
      </w:r>
    </w:p>
    <w:p w14:paraId="4193EE19" w14:textId="673AA759"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Cheques Payable to </w:t>
      </w:r>
      <w:r>
        <w:rPr>
          <w:rFonts w:ascii="Arial" w:eastAsia="Arial" w:hAnsi="Arial" w:cs="Arial"/>
          <w:b/>
          <w:color w:val="000000"/>
          <w:sz w:val="24"/>
          <w:lang w:val="en-GB" w:eastAsia="en-GB"/>
        </w:rPr>
        <w:t>Rockin’ Flyball Team</w:t>
      </w:r>
      <w:r w:rsidRPr="00812CD5">
        <w:rPr>
          <w:rFonts w:ascii="Arial" w:eastAsia="Arial" w:hAnsi="Arial" w:cs="Arial"/>
          <w:b/>
          <w:color w:val="000000"/>
          <w:sz w:val="24"/>
          <w:lang w:val="en-GB" w:eastAsia="en-GB"/>
        </w:rPr>
        <w:t xml:space="preserve">.  </w:t>
      </w:r>
    </w:p>
    <w:p w14:paraId="6322087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2BAC1088" w14:textId="7D373A32"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Sort Code:   </w:t>
      </w:r>
      <w:r>
        <w:rPr>
          <w:rFonts w:ascii="Arial" w:eastAsia="Arial" w:hAnsi="Arial" w:cs="Arial"/>
          <w:b/>
          <w:color w:val="000000"/>
          <w:sz w:val="24"/>
          <w:lang w:val="en-GB" w:eastAsia="en-GB"/>
        </w:rPr>
        <w:t>51-81-34</w:t>
      </w:r>
      <w:r w:rsidRPr="00812CD5">
        <w:rPr>
          <w:rFonts w:ascii="Arial" w:eastAsia="Arial" w:hAnsi="Arial" w:cs="Arial"/>
          <w:b/>
          <w:color w:val="000000"/>
          <w:sz w:val="24"/>
          <w:lang w:val="en-GB" w:eastAsia="en-GB"/>
        </w:rPr>
        <w:t xml:space="preserve">   </w:t>
      </w:r>
    </w:p>
    <w:p w14:paraId="0302ED94" w14:textId="6C70E84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Account Number: </w:t>
      </w:r>
      <w:r>
        <w:rPr>
          <w:rFonts w:ascii="Arial" w:eastAsia="Arial" w:hAnsi="Arial" w:cs="Arial"/>
          <w:b/>
          <w:color w:val="000000"/>
          <w:sz w:val="24"/>
          <w:lang w:val="en-GB" w:eastAsia="en-GB"/>
        </w:rPr>
        <w:t>96654821</w:t>
      </w:r>
    </w:p>
    <w:p w14:paraId="2260F4C6"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7C9B17A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64E6B289" w14:textId="5D8CA0EA"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4785FFAF" w14:textId="399DC9A5"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Team Break Out Time is 0.25 of a second faster th</w:t>
      </w:r>
      <w:r>
        <w:rPr>
          <w:rFonts w:ascii="Arial" w:eastAsia="Arial" w:hAnsi="Arial" w:cs="Arial"/>
          <w:b/>
          <w:i/>
          <w:color w:val="000000"/>
          <w:sz w:val="24"/>
          <w:lang w:val="en-GB" w:eastAsia="en-GB"/>
        </w:rPr>
        <w:t>a</w:t>
      </w:r>
      <w:r w:rsidRPr="00812CD5">
        <w:rPr>
          <w:rFonts w:ascii="Arial" w:eastAsia="Arial" w:hAnsi="Arial" w:cs="Arial"/>
          <w:b/>
          <w:i/>
          <w:color w:val="000000"/>
          <w:sz w:val="24"/>
          <w:lang w:val="en-GB" w:eastAsia="en-GB"/>
        </w:rPr>
        <w:t xml:space="preserve">n declared time (BFA rule A3: 11) </w:t>
      </w:r>
    </w:p>
    <w:p w14:paraId="7AAEAC5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7A548C0E" w14:textId="1A17AEFA" w:rsidR="006139C1" w:rsidRPr="005133D2" w:rsidRDefault="00812CD5" w:rsidP="00812CD5">
      <w:pPr>
        <w:spacing w:line="259" w:lineRule="auto"/>
        <w:ind w:left="10"/>
        <w:rPr>
          <w:rFonts w:ascii="Arial" w:eastAsia="Arial" w:hAnsi="Arial" w:cs="Arial"/>
          <w:iCs/>
          <w:color w:val="000000"/>
          <w:sz w:val="48"/>
          <w:szCs w:val="48"/>
          <w:lang w:val="en-GB" w:eastAsia="en-GB"/>
        </w:rPr>
      </w:pPr>
      <w:r w:rsidRPr="00812CD5">
        <w:rPr>
          <w:rFonts w:ascii="Arial" w:eastAsia="Arial" w:hAnsi="Arial" w:cs="Arial"/>
          <w:b/>
          <w:i/>
          <w:color w:val="000000"/>
          <w:sz w:val="24"/>
          <w:lang w:val="en-GB" w:eastAsia="en-GB"/>
        </w:rPr>
        <w:t>All times, seed or declared, except Division 1, are subject to the division breakout rule</w:t>
      </w:r>
    </w:p>
    <w:p w14:paraId="53499FC4" w14:textId="372B9D22" w:rsidR="005133D2" w:rsidRDefault="005133D2" w:rsidP="005133D2">
      <w:pPr>
        <w:jc w:val="center"/>
        <w:rPr>
          <w:noProof/>
        </w:rPr>
      </w:pPr>
    </w:p>
    <w:p w14:paraId="3FEECC85" w14:textId="77777777" w:rsidR="00812CD5" w:rsidRPr="00812CD5" w:rsidRDefault="00812CD5" w:rsidP="00812CD5">
      <w:pPr>
        <w:spacing w:line="259" w:lineRule="auto"/>
        <w:ind w:left="74"/>
        <w:jc w:val="center"/>
        <w:rPr>
          <w:rFonts w:ascii="Arial" w:eastAsia="Arial" w:hAnsi="Arial" w:cs="Arial"/>
          <w:color w:val="000000"/>
          <w:sz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812CD5"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Team Name  £45 per team</w:t>
            </w:r>
            <w:r w:rsidRPr="00812CD5">
              <w:rPr>
                <w:rFonts w:ascii="Times New Roman" w:eastAsia="Times New Roman" w:hAnsi="Times New Roman" w:cs="Times New Roman"/>
                <w:color w:val="000000"/>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BFA Number</w:t>
            </w:r>
            <w:r w:rsidRPr="00812CD5">
              <w:rPr>
                <w:rFonts w:ascii="Times New Roman" w:eastAsia="Times New Roman" w:hAnsi="Times New Roman" w:cs="Times New Roman"/>
                <w:color w:val="000000"/>
                <w:sz w:val="24"/>
              </w:rPr>
              <w:t xml:space="preserve"> </w:t>
            </w:r>
          </w:p>
        </w:tc>
      </w:tr>
      <w:tr w:rsidR="00812CD5" w:rsidRPr="00812CD5"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1</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2</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3</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4</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5</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812CD5" w:rsidRDefault="004524B2" w:rsidP="00812CD5">
            <w:pPr>
              <w:spacing w:line="259" w:lineRule="auto"/>
              <w:rPr>
                <w:rFonts w:ascii="Arial" w:eastAsia="Arial" w:hAnsi="Arial" w:cs="Arial"/>
                <w:b/>
                <w:color w:val="000000"/>
              </w:rPr>
            </w:pPr>
            <w:r>
              <w:rPr>
                <w:rFonts w:ascii="Arial" w:eastAsia="Arial" w:hAnsi="Arial" w:cs="Arial"/>
                <w:b/>
                <w:color w:val="000000"/>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812CD5" w:rsidRDefault="00812CD5" w:rsidP="00812CD5">
            <w:pPr>
              <w:spacing w:line="259" w:lineRule="auto"/>
              <w:rPr>
                <w:rFonts w:ascii="Arial" w:eastAsia="Arial" w:hAnsi="Arial" w:cs="Arial"/>
                <w:b/>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812CD5" w:rsidRDefault="00812CD5" w:rsidP="00812CD5">
            <w:pPr>
              <w:spacing w:line="259" w:lineRule="auto"/>
              <w:rPr>
                <w:rFonts w:ascii="Arial" w:eastAsia="Arial" w:hAnsi="Arial" w:cs="Arial"/>
                <w:b/>
                <w:color w:val="000000"/>
              </w:rPr>
            </w:pPr>
          </w:p>
        </w:tc>
      </w:tr>
      <w:tr w:rsidR="004524B2" w:rsidRPr="00812CD5"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812CD5" w:rsidRDefault="004524B2"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2AF78EE9" w14:textId="592FF68E" w:rsidR="004524B2" w:rsidRDefault="00016B1B" w:rsidP="00812CD5">
            <w:pPr>
              <w:spacing w:line="259" w:lineRule="auto"/>
              <w:rPr>
                <w:rFonts w:ascii="Arial" w:eastAsia="Arial" w:hAnsi="Arial" w:cs="Arial"/>
                <w:b/>
                <w:color w:val="000000"/>
              </w:rPr>
            </w:pPr>
            <w:r>
              <w:rPr>
                <w:rFonts w:ascii="Arial" w:eastAsia="Arial" w:hAnsi="Arial" w:cs="Arial"/>
                <w:b/>
                <w:color w:val="000000"/>
              </w:rPr>
              <w:t>Camping @ £</w:t>
            </w:r>
            <w:r w:rsidR="00536770">
              <w:rPr>
                <w:rFonts w:ascii="Arial" w:eastAsia="Arial" w:hAnsi="Arial" w:cs="Arial"/>
                <w:b/>
                <w:color w:val="000000"/>
              </w:rPr>
              <w:t>12</w:t>
            </w:r>
            <w:r>
              <w:rPr>
                <w:rFonts w:ascii="Arial" w:eastAsia="Arial" w:hAnsi="Arial" w:cs="Arial"/>
                <w:b/>
                <w:color w:val="000000"/>
              </w:rPr>
              <w:t xml:space="preserve"> per unit</w:t>
            </w:r>
            <w:r w:rsidR="00536770">
              <w:rPr>
                <w:rFonts w:ascii="Arial" w:eastAsia="Arial" w:hAnsi="Arial" w:cs="Arial"/>
                <w:b/>
                <w:color w:val="000000"/>
              </w:rPr>
              <w:t xml:space="preserve"> per night</w:t>
            </w:r>
            <w:r>
              <w:rPr>
                <w:rFonts w:ascii="Arial" w:eastAsia="Arial" w:hAnsi="Arial" w:cs="Arial"/>
                <w:b/>
                <w:color w:val="000000"/>
              </w:rPr>
              <w:t xml:space="preserve">   _____ units</w:t>
            </w:r>
          </w:p>
          <w:p w14:paraId="20128413" w14:textId="77777777" w:rsidR="00536770" w:rsidRDefault="00536770" w:rsidP="00812CD5">
            <w:pPr>
              <w:spacing w:line="259" w:lineRule="auto"/>
              <w:rPr>
                <w:rFonts w:ascii="Arial" w:eastAsia="Arial" w:hAnsi="Arial" w:cs="Arial"/>
                <w:b/>
                <w:color w:val="000000"/>
              </w:rPr>
            </w:pPr>
          </w:p>
          <w:p w14:paraId="6B8026CD" w14:textId="563F65C4" w:rsidR="00536770" w:rsidRPr="00812CD5" w:rsidRDefault="00536770" w:rsidP="00812CD5">
            <w:pPr>
              <w:spacing w:line="259" w:lineRule="auto"/>
              <w:rPr>
                <w:rFonts w:ascii="Arial" w:eastAsia="Arial" w:hAnsi="Arial" w:cs="Arial"/>
                <w:b/>
                <w:color w:val="000000"/>
              </w:rPr>
            </w:pPr>
            <w:r>
              <w:rPr>
                <w:rFonts w:ascii="Arial" w:eastAsia="Arial" w:hAnsi="Arial" w:cs="Arial"/>
                <w:b/>
                <w:color w:val="000000"/>
              </w:rPr>
              <w:t>Hook up @ £20 per unit per night    _____ units</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812CD5" w:rsidRDefault="004524B2" w:rsidP="00812CD5">
            <w:pPr>
              <w:spacing w:line="259" w:lineRule="auto"/>
              <w:rPr>
                <w:rFonts w:ascii="Arial" w:eastAsia="Arial" w:hAnsi="Arial" w:cs="Arial"/>
                <w:b/>
                <w:color w:val="000000"/>
              </w:rPr>
            </w:pPr>
            <w:r>
              <w:rPr>
                <w:rFonts w:ascii="Arial" w:eastAsia="Arial" w:hAnsi="Arial" w:cs="Arial"/>
                <w:b/>
                <w:color w:val="000000"/>
              </w:rPr>
              <w:t>£</w:t>
            </w:r>
          </w:p>
          <w:p w14:paraId="14CEB7AE" w14:textId="77777777" w:rsidR="004524B2" w:rsidRDefault="004524B2" w:rsidP="00812CD5">
            <w:pPr>
              <w:spacing w:line="259" w:lineRule="auto"/>
              <w:rPr>
                <w:rFonts w:ascii="Arial" w:eastAsia="Arial" w:hAnsi="Arial" w:cs="Arial"/>
                <w:b/>
                <w:color w:val="000000"/>
              </w:rPr>
            </w:pPr>
          </w:p>
          <w:p w14:paraId="2E5D6B54" w14:textId="59694D4D" w:rsidR="00536770" w:rsidRPr="00812CD5" w:rsidRDefault="00536770" w:rsidP="00812CD5">
            <w:pPr>
              <w:spacing w:line="259" w:lineRule="auto"/>
              <w:rPr>
                <w:rFonts w:ascii="Arial" w:eastAsia="Arial" w:hAnsi="Arial" w:cs="Arial"/>
                <w:b/>
                <w:color w:val="000000"/>
              </w:rPr>
            </w:pPr>
            <w:r>
              <w:rPr>
                <w:rFonts w:ascii="Arial" w:eastAsia="Arial" w:hAnsi="Arial" w:cs="Arial"/>
                <w:b/>
                <w:color w:val="000000"/>
              </w:rPr>
              <w:t>£</w:t>
            </w:r>
          </w:p>
        </w:tc>
      </w:tr>
      <w:tr w:rsidR="00016B1B" w:rsidRPr="00812CD5"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812CD5" w:rsidRDefault="00016B1B"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Default="00016B1B" w:rsidP="00812CD5">
            <w:pPr>
              <w:spacing w:line="259" w:lineRule="auto"/>
              <w:rPr>
                <w:rFonts w:ascii="Arial" w:eastAsia="Arial" w:hAnsi="Arial" w:cs="Arial"/>
                <w:b/>
                <w:color w:val="000000"/>
              </w:rPr>
            </w:pPr>
            <w:r>
              <w:rPr>
                <w:rFonts w:ascii="Arial" w:eastAsia="Arial" w:hAnsi="Arial" w:cs="Arial"/>
                <w:b/>
                <w:color w:val="000000"/>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Default="00016B1B" w:rsidP="00812CD5">
            <w:pPr>
              <w:spacing w:line="259" w:lineRule="auto"/>
              <w:rPr>
                <w:rFonts w:ascii="Arial" w:eastAsia="Arial" w:hAnsi="Arial" w:cs="Arial"/>
                <w:b/>
                <w:color w:val="000000"/>
              </w:rPr>
            </w:pPr>
            <w:r>
              <w:rPr>
                <w:rFonts w:ascii="Arial" w:eastAsia="Arial" w:hAnsi="Arial" w:cs="Arial"/>
                <w:b/>
                <w:color w:val="000000"/>
              </w:rPr>
              <w:t>£</w:t>
            </w:r>
          </w:p>
        </w:tc>
      </w:tr>
    </w:tbl>
    <w:p w14:paraId="34E0B029"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p w14:paraId="2AD2F0A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812CD5"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Team Captain:</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Address:</w:t>
            </w:r>
            <w:r w:rsidRPr="00812CD5">
              <w:rPr>
                <w:rFonts w:ascii="Times New Roman" w:eastAsia="Times New Roman" w:hAnsi="Times New Roman" w:cs="Times New Roman"/>
                <w:color w:val="000000"/>
                <w:sz w:val="24"/>
              </w:rPr>
              <w:t xml:space="preserve"> </w:t>
            </w:r>
          </w:p>
        </w:tc>
      </w:tr>
      <w:tr w:rsidR="00812CD5" w:rsidRPr="00812CD5"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Tel No</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r w:rsidR="00812CD5" w:rsidRPr="00812CD5"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Email:</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bl>
    <w:p w14:paraId="1C872880"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812CD5"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Please name any members wanting to Judge or measure and if QJ, HJ,</w:t>
            </w:r>
            <w:r w:rsidRPr="00812CD5">
              <w:rPr>
                <w:rFonts w:ascii="Times New Roman" w:eastAsia="Times New Roman" w:hAnsi="Times New Roman" w:cs="Times New Roman"/>
                <w:color w:val="000000"/>
                <w:sz w:val="24"/>
              </w:rPr>
              <w:t xml:space="preserve"> PMO</w:t>
            </w:r>
          </w:p>
        </w:tc>
      </w:tr>
      <w:tr w:rsidR="00812CD5" w:rsidRPr="00812CD5"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p w14:paraId="3A7D55B2" w14:textId="77777777" w:rsidR="00416279" w:rsidRDefault="00416279" w:rsidP="00812CD5">
            <w:pPr>
              <w:spacing w:line="259" w:lineRule="auto"/>
              <w:rPr>
                <w:rFonts w:ascii="Arial" w:eastAsia="Arial" w:hAnsi="Arial" w:cs="Arial"/>
                <w:color w:val="000000"/>
                <w:sz w:val="24"/>
              </w:rPr>
            </w:pPr>
          </w:p>
          <w:p w14:paraId="369C851F" w14:textId="77777777" w:rsidR="00416279" w:rsidRDefault="00416279" w:rsidP="00812CD5">
            <w:pPr>
              <w:spacing w:line="259" w:lineRule="auto"/>
              <w:rPr>
                <w:rFonts w:ascii="Arial" w:eastAsia="Arial" w:hAnsi="Arial" w:cs="Arial"/>
                <w:color w:val="000000"/>
                <w:sz w:val="24"/>
              </w:rPr>
            </w:pPr>
          </w:p>
          <w:p w14:paraId="3183DC54" w14:textId="77777777" w:rsidR="00416279" w:rsidRDefault="00416279" w:rsidP="00812CD5">
            <w:pPr>
              <w:spacing w:line="259" w:lineRule="auto"/>
              <w:rPr>
                <w:rFonts w:ascii="Arial" w:eastAsia="Arial" w:hAnsi="Arial" w:cs="Arial"/>
                <w:color w:val="000000"/>
                <w:sz w:val="24"/>
              </w:rPr>
            </w:pPr>
          </w:p>
          <w:p w14:paraId="15A73ADB" w14:textId="77777777" w:rsidR="00416279" w:rsidRDefault="00416279" w:rsidP="00812CD5">
            <w:pPr>
              <w:spacing w:line="259" w:lineRule="auto"/>
              <w:rPr>
                <w:rFonts w:ascii="Arial" w:eastAsia="Arial" w:hAnsi="Arial" w:cs="Arial"/>
                <w:color w:val="000000"/>
                <w:sz w:val="24"/>
              </w:rPr>
            </w:pPr>
          </w:p>
          <w:p w14:paraId="7C67D86A" w14:textId="77777777" w:rsidR="00416279" w:rsidRDefault="00416279" w:rsidP="00812CD5">
            <w:pPr>
              <w:spacing w:line="259" w:lineRule="auto"/>
              <w:rPr>
                <w:rFonts w:ascii="Arial" w:eastAsia="Arial" w:hAnsi="Arial" w:cs="Arial"/>
                <w:color w:val="000000"/>
                <w:sz w:val="24"/>
              </w:rPr>
            </w:pPr>
          </w:p>
          <w:p w14:paraId="3C87DB0E" w14:textId="4B89B169" w:rsidR="00416279" w:rsidRPr="00812CD5" w:rsidRDefault="00416279" w:rsidP="00812CD5">
            <w:pPr>
              <w:spacing w:line="259" w:lineRule="auto"/>
              <w:rPr>
                <w:rFonts w:ascii="Arial" w:eastAsia="Arial" w:hAnsi="Arial" w:cs="Arial"/>
                <w:color w:val="000000"/>
                <w:sz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320A9039" w:rsidR="00993F73" w:rsidRDefault="00993F73" w:rsidP="004524B2">
      <w:pPr>
        <w:jc w:val="center"/>
        <w:rPr>
          <w:rFonts w:ascii="Arial" w:hAnsi="Arial" w:cs="Arial"/>
          <w:noProof/>
        </w:rPr>
      </w:pPr>
    </w:p>
    <w:p w14:paraId="5A4BA0FD" w14:textId="77777777" w:rsidR="00993F73" w:rsidRDefault="00993F73"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0"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0"/>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persons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230E9879" w14:textId="01FC1CDF" w:rsidR="006E1B4D" w:rsidRDefault="006E1B4D" w:rsidP="000F6F3A">
      <w:pPr>
        <w:rPr>
          <w:rFonts w:ascii="Arial" w:hAnsi="Arial" w:cs="Arial"/>
          <w:noProof/>
        </w:rPr>
      </w:pPr>
    </w:p>
    <w:p w14:paraId="3FEC525B" w14:textId="68204181" w:rsidR="006E1B4D" w:rsidRDefault="006E1B4D"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37460C"/>
    <w:rsid w:val="00383AC0"/>
    <w:rsid w:val="00384A05"/>
    <w:rsid w:val="003E0F06"/>
    <w:rsid w:val="00416279"/>
    <w:rsid w:val="004524B2"/>
    <w:rsid w:val="004E63C5"/>
    <w:rsid w:val="005133D2"/>
    <w:rsid w:val="00522AE7"/>
    <w:rsid w:val="00536770"/>
    <w:rsid w:val="00596D00"/>
    <w:rsid w:val="005C381F"/>
    <w:rsid w:val="006139C1"/>
    <w:rsid w:val="00645252"/>
    <w:rsid w:val="006D3D74"/>
    <w:rsid w:val="006E1B4D"/>
    <w:rsid w:val="00720710"/>
    <w:rsid w:val="00802767"/>
    <w:rsid w:val="00812CD5"/>
    <w:rsid w:val="0083569A"/>
    <w:rsid w:val="00993F73"/>
    <w:rsid w:val="00A9204E"/>
    <w:rsid w:val="00C449AB"/>
    <w:rsid w:val="00E93C44"/>
    <w:rsid w:val="00EA55BF"/>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cp:revision>
  <dcterms:created xsi:type="dcterms:W3CDTF">2022-10-25T08:41:00Z</dcterms:created>
  <dcterms:modified xsi:type="dcterms:W3CDTF">2022-10-25T08:41:00Z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