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61A9A317" w:rsidR="00A9204E" w:rsidRDefault="005C381F">
      <w:pPr>
        <w:rPr>
          <w:noProof/>
        </w:rPr>
      </w:pPr>
      <w:r>
        <w:rPr>
          <w:noProof/>
        </w:rPr>
        <w:t xml:space="preserve">                            </w:t>
      </w:r>
      <w:r w:rsidR="003E0F06">
        <w:rPr>
          <w:noProof/>
        </w:rPr>
        <w:t xml:space="preserve">                                              </w:t>
      </w:r>
      <w:r w:rsidR="003E0F06">
        <w:rPr>
          <w:noProof/>
        </w:rPr>
        <w:drawing>
          <wp:inline distT="0" distB="0" distL="0" distR="0" wp14:anchorId="19B3954E" wp14:editId="1B287E51">
            <wp:extent cx="2038350" cy="191189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059258" cy="1931508"/>
                    </a:xfrm>
                    <a:prstGeom prst="rect">
                      <a:avLst/>
                    </a:prstGeom>
                  </pic:spPr>
                </pic:pic>
              </a:graphicData>
            </a:graphic>
          </wp:inline>
        </w:drawing>
      </w:r>
    </w:p>
    <w:p w14:paraId="43E28824" w14:textId="648D9E4C" w:rsidR="003E0F06" w:rsidRDefault="003E0F06">
      <w:pPr>
        <w:rPr>
          <w:noProof/>
        </w:rPr>
      </w:pPr>
    </w:p>
    <w:p w14:paraId="27FEC5EB" w14:textId="73FB88F5" w:rsidR="003E0F06" w:rsidRDefault="003E0F06">
      <w:pPr>
        <w:rPr>
          <w:noProof/>
        </w:rPr>
      </w:pPr>
    </w:p>
    <w:p w14:paraId="04B29730" w14:textId="15E02E0C" w:rsidR="005133D2" w:rsidRPr="006139C1" w:rsidRDefault="005133D2" w:rsidP="005133D2">
      <w:pPr>
        <w:jc w:val="center"/>
        <w:rPr>
          <w:rFonts w:ascii="Arial" w:hAnsi="Arial" w:cs="Arial"/>
          <w:noProof/>
          <w:sz w:val="44"/>
          <w:szCs w:val="44"/>
        </w:rPr>
      </w:pPr>
      <w:r w:rsidRPr="006139C1">
        <w:rPr>
          <w:rFonts w:ascii="Arial" w:hAnsi="Arial" w:cs="Arial"/>
          <w:noProof/>
          <w:sz w:val="44"/>
          <w:szCs w:val="44"/>
        </w:rPr>
        <w:t>Rockin’ Flyball Teams</w:t>
      </w:r>
      <w:r w:rsidR="006139C1" w:rsidRPr="006139C1">
        <w:rPr>
          <w:rFonts w:ascii="Arial" w:hAnsi="Arial" w:cs="Arial"/>
          <w:noProof/>
          <w:sz w:val="44"/>
          <w:szCs w:val="44"/>
        </w:rPr>
        <w:t xml:space="preserve"> </w:t>
      </w:r>
      <w:r w:rsidRPr="006139C1">
        <w:rPr>
          <w:rFonts w:ascii="Arial" w:hAnsi="Arial" w:cs="Arial"/>
          <w:noProof/>
          <w:sz w:val="44"/>
          <w:szCs w:val="44"/>
        </w:rPr>
        <w:t>Presents</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77777777"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Sanctioned </w:t>
      </w:r>
      <w:proofErr w:type="gramStart"/>
      <w:r w:rsidRPr="005133D2">
        <w:rPr>
          <w:rFonts w:ascii="Arial" w:eastAsia="Arial" w:hAnsi="Arial" w:cs="Arial"/>
          <w:bCs/>
          <w:color w:val="000000"/>
          <w:sz w:val="44"/>
          <w:szCs w:val="44"/>
          <w:lang w:val="en-GB" w:eastAsia="en-GB"/>
        </w:rPr>
        <w:t>Limited  Open</w:t>
      </w:r>
      <w:proofErr w:type="gramEnd"/>
      <w:r w:rsidRPr="005133D2">
        <w:rPr>
          <w:rFonts w:ascii="Arial" w:eastAsia="Arial" w:hAnsi="Arial" w:cs="Arial"/>
          <w:bCs/>
          <w:color w:val="000000"/>
          <w:sz w:val="44"/>
          <w:szCs w:val="44"/>
          <w:lang w:val="en-GB" w:eastAsia="en-GB"/>
        </w:rPr>
        <w:t xml:space="preserve"> Tournament</w:t>
      </w:r>
    </w:p>
    <w:p w14:paraId="1EF4D932" w14:textId="01998DCF" w:rsid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w:t>
      </w:r>
      <w:r w:rsidR="00E63F69">
        <w:rPr>
          <w:rFonts w:ascii="Arial" w:eastAsia="Arial" w:hAnsi="Arial" w:cs="Arial"/>
          <w:bCs/>
          <w:color w:val="000000"/>
          <w:sz w:val="44"/>
          <w:szCs w:val="44"/>
          <w:lang w:val="en-GB" w:eastAsia="en-GB"/>
        </w:rPr>
        <w:t>60</w:t>
      </w:r>
      <w:r w:rsidR="00AA4CE1">
        <w:rPr>
          <w:rFonts w:ascii="Arial" w:eastAsia="Arial" w:hAnsi="Arial" w:cs="Arial"/>
          <w:bCs/>
          <w:color w:val="000000"/>
          <w:sz w:val="44"/>
          <w:szCs w:val="44"/>
          <w:lang w:val="en-GB" w:eastAsia="en-GB"/>
        </w:rPr>
        <w:t xml:space="preserve"> teams</w:t>
      </w:r>
      <w:r w:rsidRPr="005133D2">
        <w:rPr>
          <w:rFonts w:ascii="Arial" w:eastAsia="Arial" w:hAnsi="Arial" w:cs="Arial"/>
          <w:bCs/>
          <w:color w:val="000000"/>
          <w:sz w:val="44"/>
          <w:szCs w:val="44"/>
          <w:lang w:val="en-GB" w:eastAsia="en-GB"/>
        </w:rPr>
        <w:t>)</w:t>
      </w:r>
    </w:p>
    <w:p w14:paraId="14718E20" w14:textId="77777777" w:rsidR="00383AC0" w:rsidRPr="005133D2" w:rsidRDefault="00383AC0" w:rsidP="005133D2">
      <w:pPr>
        <w:spacing w:line="241" w:lineRule="auto"/>
        <w:ind w:left="10" w:right="793" w:hanging="10"/>
        <w:jc w:val="center"/>
        <w:rPr>
          <w:rFonts w:ascii="Arial" w:eastAsia="Arial" w:hAnsi="Arial" w:cs="Arial"/>
          <w:bCs/>
          <w:color w:val="000000"/>
          <w:sz w:val="44"/>
          <w:szCs w:val="44"/>
          <w:lang w:val="en-GB" w:eastAsia="en-GB"/>
        </w:rPr>
      </w:pPr>
    </w:p>
    <w:p w14:paraId="7CAFFCAC" w14:textId="433D715A" w:rsidR="005133D2" w:rsidRDefault="005133D2" w:rsidP="005133D2">
      <w:pPr>
        <w:spacing w:line="259" w:lineRule="auto"/>
        <w:ind w:left="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 </w:t>
      </w:r>
      <w:r w:rsidR="00E63F69">
        <w:rPr>
          <w:rFonts w:ascii="Arial" w:eastAsia="Arial" w:hAnsi="Arial" w:cs="Arial"/>
          <w:bCs/>
          <w:color w:val="000000"/>
          <w:sz w:val="44"/>
          <w:szCs w:val="44"/>
          <w:lang w:val="en-GB" w:eastAsia="en-GB"/>
        </w:rPr>
        <w:t>S</w:t>
      </w:r>
      <w:r w:rsidR="00CF52C6">
        <w:rPr>
          <w:rFonts w:ascii="Arial" w:eastAsia="Arial" w:hAnsi="Arial" w:cs="Arial"/>
          <w:bCs/>
          <w:color w:val="000000"/>
          <w:sz w:val="44"/>
          <w:szCs w:val="44"/>
          <w:lang w:val="en-GB" w:eastAsia="en-GB"/>
        </w:rPr>
        <w:t>un</w:t>
      </w:r>
      <w:r w:rsidR="00E63F69">
        <w:rPr>
          <w:rFonts w:ascii="Arial" w:eastAsia="Arial" w:hAnsi="Arial" w:cs="Arial"/>
          <w:bCs/>
          <w:color w:val="000000"/>
          <w:sz w:val="44"/>
          <w:szCs w:val="44"/>
          <w:lang w:val="en-GB" w:eastAsia="en-GB"/>
        </w:rPr>
        <w:t>day 2</w:t>
      </w:r>
      <w:r w:rsidR="00CF52C6">
        <w:rPr>
          <w:rFonts w:ascii="Arial" w:eastAsia="Arial" w:hAnsi="Arial" w:cs="Arial"/>
          <w:bCs/>
          <w:color w:val="000000"/>
          <w:sz w:val="44"/>
          <w:szCs w:val="44"/>
          <w:lang w:val="en-GB" w:eastAsia="en-GB"/>
        </w:rPr>
        <w:t>1</w:t>
      </w:r>
      <w:r w:rsidR="00E63F69">
        <w:rPr>
          <w:rFonts w:ascii="Arial" w:eastAsia="Arial" w:hAnsi="Arial" w:cs="Arial"/>
          <w:bCs/>
          <w:color w:val="000000"/>
          <w:sz w:val="44"/>
          <w:szCs w:val="44"/>
          <w:lang w:val="en-GB" w:eastAsia="en-GB"/>
        </w:rPr>
        <w:t xml:space="preserve"> January 2024</w:t>
      </w:r>
    </w:p>
    <w:p w14:paraId="78458FDA" w14:textId="77777777" w:rsidR="00812CD5" w:rsidRPr="00812CD5" w:rsidRDefault="00812CD5" w:rsidP="005133D2">
      <w:pPr>
        <w:spacing w:line="259" w:lineRule="auto"/>
        <w:ind w:left="10"/>
        <w:jc w:val="center"/>
        <w:rPr>
          <w:rFonts w:ascii="Arial" w:eastAsia="Arial" w:hAnsi="Arial" w:cs="Arial"/>
          <w:bCs/>
          <w:color w:val="000000"/>
          <w:sz w:val="44"/>
          <w:szCs w:val="44"/>
          <w:lang w:val="en-GB" w:eastAsia="en-GB"/>
        </w:rPr>
      </w:pP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2FEDBC60" w14:textId="0C6CB71E" w:rsidR="005133D2" w:rsidRPr="00812CD5" w:rsidRDefault="00F42DDD"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Oakridge Arena</w:t>
      </w:r>
    </w:p>
    <w:p w14:paraId="2E2278FB" w14:textId="3182CB64" w:rsidR="005133D2" w:rsidRPr="00812CD5" w:rsidRDefault="00F42DDD" w:rsidP="005133D2">
      <w:pPr>
        <w:spacing w:line="259" w:lineRule="auto"/>
        <w:ind w:left="10"/>
        <w:jc w:val="center"/>
        <w:rPr>
          <w:rFonts w:ascii="Arial" w:eastAsia="Arial" w:hAnsi="Arial" w:cs="Arial"/>
          <w:bCs/>
          <w:color w:val="000000"/>
          <w:sz w:val="44"/>
          <w:szCs w:val="44"/>
          <w:lang w:val="en-GB" w:eastAsia="en-GB"/>
        </w:rPr>
      </w:pPr>
      <w:proofErr w:type="spellStart"/>
      <w:r>
        <w:rPr>
          <w:rFonts w:ascii="Arial" w:eastAsia="Arial" w:hAnsi="Arial" w:cs="Arial"/>
          <w:bCs/>
          <w:color w:val="000000"/>
          <w:sz w:val="44"/>
          <w:szCs w:val="44"/>
          <w:lang w:val="en-GB" w:eastAsia="en-GB"/>
        </w:rPr>
        <w:t>Swinderby</w:t>
      </w:r>
      <w:proofErr w:type="spellEnd"/>
      <w:r>
        <w:rPr>
          <w:rFonts w:ascii="Arial" w:eastAsia="Arial" w:hAnsi="Arial" w:cs="Arial"/>
          <w:bCs/>
          <w:color w:val="000000"/>
          <w:sz w:val="44"/>
          <w:szCs w:val="44"/>
          <w:lang w:val="en-GB" w:eastAsia="en-GB"/>
        </w:rPr>
        <w:t xml:space="preserve"> Road</w:t>
      </w:r>
    </w:p>
    <w:p w14:paraId="483EE8C7"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Newark</w:t>
      </w:r>
    </w:p>
    <w:p w14:paraId="1235B672" w14:textId="55B9F102"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NG2</w:t>
      </w:r>
      <w:r w:rsidR="00F42DDD">
        <w:rPr>
          <w:rFonts w:ascii="Arial" w:eastAsia="Arial" w:hAnsi="Arial" w:cs="Arial"/>
          <w:bCs/>
          <w:color w:val="000000"/>
          <w:sz w:val="44"/>
          <w:szCs w:val="44"/>
          <w:lang w:val="en-GB" w:eastAsia="en-GB"/>
        </w:rPr>
        <w:t>3 7NZ</w:t>
      </w:r>
    </w:p>
    <w:p w14:paraId="65A92970" w14:textId="77777777" w:rsidR="006139C1" w:rsidRPr="006139C1" w:rsidRDefault="006139C1" w:rsidP="005133D2">
      <w:pPr>
        <w:spacing w:line="259" w:lineRule="auto"/>
        <w:ind w:left="10"/>
        <w:jc w:val="center"/>
        <w:rPr>
          <w:rFonts w:ascii="Arial" w:eastAsia="Arial" w:hAnsi="Arial" w:cs="Arial"/>
          <w:b/>
          <w:color w:val="000000"/>
          <w:sz w:val="44"/>
          <w:szCs w:val="44"/>
          <w:lang w:val="en-GB" w:eastAsia="en-GB"/>
        </w:rPr>
      </w:pP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179F2A1E"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E63F69">
        <w:rPr>
          <w:rFonts w:ascii="Arial" w:eastAsia="Arial" w:hAnsi="Arial" w:cs="Arial"/>
          <w:iCs/>
          <w:color w:val="000000"/>
          <w:sz w:val="44"/>
          <w:szCs w:val="44"/>
          <w:lang w:val="en-GB" w:eastAsia="en-GB"/>
        </w:rPr>
        <w:t>Wednesday 20</w:t>
      </w:r>
      <w:r w:rsidR="00E63F69" w:rsidRPr="00E63F69">
        <w:rPr>
          <w:rFonts w:ascii="Arial" w:eastAsia="Arial" w:hAnsi="Arial" w:cs="Arial"/>
          <w:iCs/>
          <w:color w:val="000000"/>
          <w:sz w:val="44"/>
          <w:szCs w:val="44"/>
          <w:vertAlign w:val="superscript"/>
          <w:lang w:val="en-GB" w:eastAsia="en-GB"/>
        </w:rPr>
        <w:t>th</w:t>
      </w:r>
      <w:r w:rsidR="00E63F69">
        <w:rPr>
          <w:rFonts w:ascii="Arial" w:eastAsia="Arial" w:hAnsi="Arial" w:cs="Arial"/>
          <w:iCs/>
          <w:color w:val="000000"/>
          <w:sz w:val="44"/>
          <w:szCs w:val="44"/>
          <w:lang w:val="en-GB" w:eastAsia="en-GB"/>
        </w:rPr>
        <w:t xml:space="preserve"> December 2023</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358B22AC"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Donna Boddison</w:t>
      </w:r>
    </w:p>
    <w:p w14:paraId="35BDF262" w14:textId="6E12651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53 Church Street</w:t>
      </w:r>
    </w:p>
    <w:p w14:paraId="52BC2A1F" w14:textId="5F74FFE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Doncaster</w:t>
      </w:r>
    </w:p>
    <w:p w14:paraId="26894D28" w14:textId="6333969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DN5 0BB</w:t>
      </w:r>
    </w:p>
    <w:p w14:paraId="4D241F07" w14:textId="5683F4F4"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07505 490495</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812CD5">
        <w:rPr>
          <w:rFonts w:ascii="Arial" w:eastAsia="Arial" w:hAnsi="Arial" w:cs="Arial"/>
          <w:iCs/>
          <w:color w:val="000000"/>
          <w:sz w:val="28"/>
          <w:szCs w:val="28"/>
          <w:lang w:val="en-GB" w:eastAsia="en-GB"/>
        </w:rPr>
        <w:tab/>
      </w:r>
      <w:r w:rsidR="00812CD5" w:rsidRPr="00812CD5">
        <w:rPr>
          <w:rFonts w:ascii="Arial" w:eastAsia="Arial" w:hAnsi="Arial" w:cs="Arial"/>
          <w:iCs/>
          <w:color w:val="000000"/>
          <w:sz w:val="28"/>
          <w:szCs w:val="28"/>
          <w:lang w:val="en-GB" w:eastAsia="en-GB"/>
        </w:rPr>
        <w:t>rockinflyball@mail.com</w:t>
      </w:r>
    </w:p>
    <w:p w14:paraId="7EB26409"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Entries are only valid on completion of the appropriate payment to the Tournament Organiser Rule 3.3.</w:t>
      </w:r>
    </w:p>
    <w:p w14:paraId="1CB4A0D0" w14:textId="77777777" w:rsidR="00812CD5" w:rsidRPr="00AA4CE1" w:rsidRDefault="00812CD5" w:rsidP="00812CD5">
      <w:pPr>
        <w:spacing w:after="5" w:line="250" w:lineRule="auto"/>
        <w:ind w:left="-5" w:hanging="10"/>
        <w:rPr>
          <w:rFonts w:ascii="Arial" w:eastAsia="Arial" w:hAnsi="Arial" w:cs="Arial"/>
          <w:b/>
          <w:color w:val="000000"/>
          <w:sz w:val="24"/>
          <w:szCs w:val="24"/>
          <w:lang w:val="en-GB" w:eastAsia="en-GB"/>
        </w:rPr>
      </w:pPr>
    </w:p>
    <w:p w14:paraId="588A02A2"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Payment either by cheque with entry or by bank transfer. </w:t>
      </w:r>
    </w:p>
    <w:p w14:paraId="4193EE19" w14:textId="673AA759"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Cheques Payable to Rockin’ Flyball Team.  </w:t>
      </w:r>
    </w:p>
    <w:p w14:paraId="6322087A"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2BAC1088" w14:textId="7D373A32"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Sort Code:   51-81-34   </w:t>
      </w:r>
    </w:p>
    <w:p w14:paraId="0302ED94" w14:textId="6C70E84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Account Number: 96654821</w:t>
      </w:r>
    </w:p>
    <w:p w14:paraId="7C9B17A3" w14:textId="5DC731B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64E6B289" w14:textId="5D8CA0EA"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4785FFAF" w14:textId="399DC9A5"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Team Break Out Time is 0.25 of a second faster than declared time (BFA rule A3: 11) </w:t>
      </w:r>
    </w:p>
    <w:p w14:paraId="7AAEAC5F"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7A548C0E" w14:textId="1A17AEFA" w:rsidR="006139C1" w:rsidRPr="00AA4CE1" w:rsidRDefault="00812CD5" w:rsidP="00812CD5">
      <w:pPr>
        <w:spacing w:line="259" w:lineRule="auto"/>
        <w:ind w:left="10"/>
        <w:rPr>
          <w:rFonts w:ascii="Arial" w:eastAsia="Arial" w:hAnsi="Arial" w:cs="Arial"/>
          <w:iCs/>
          <w:color w:val="000000"/>
          <w:sz w:val="24"/>
          <w:szCs w:val="24"/>
          <w:lang w:val="en-GB" w:eastAsia="en-GB"/>
        </w:rPr>
      </w:pPr>
      <w:r w:rsidRPr="00AA4CE1">
        <w:rPr>
          <w:rFonts w:ascii="Arial" w:eastAsia="Arial" w:hAnsi="Arial" w:cs="Arial"/>
          <w:b/>
          <w:i/>
          <w:color w:val="000000"/>
          <w:sz w:val="24"/>
          <w:szCs w:val="24"/>
          <w:lang w:val="en-GB" w:eastAsia="en-GB"/>
        </w:rPr>
        <w:t xml:space="preserve">All times, seed or declared, except Division 1, are subject to the division breakout </w:t>
      </w:r>
      <w:proofErr w:type="gramStart"/>
      <w:r w:rsidRPr="00AA4CE1">
        <w:rPr>
          <w:rFonts w:ascii="Arial" w:eastAsia="Arial" w:hAnsi="Arial" w:cs="Arial"/>
          <w:b/>
          <w:i/>
          <w:color w:val="000000"/>
          <w:sz w:val="24"/>
          <w:szCs w:val="24"/>
          <w:lang w:val="en-GB" w:eastAsia="en-GB"/>
        </w:rPr>
        <w:t>rule</w:t>
      </w:r>
      <w:proofErr w:type="gramEnd"/>
    </w:p>
    <w:p w14:paraId="53499FC4" w14:textId="01462909" w:rsidR="005133D2" w:rsidRDefault="005133D2" w:rsidP="005133D2">
      <w:pPr>
        <w:jc w:val="center"/>
        <w:rPr>
          <w:noProof/>
          <w:sz w:val="24"/>
          <w:szCs w:val="24"/>
        </w:rPr>
      </w:pPr>
    </w:p>
    <w:p w14:paraId="7BA0DD36" w14:textId="2BA900DC" w:rsidR="00AA4CE1" w:rsidRDefault="00AA4CE1" w:rsidP="005133D2">
      <w:pPr>
        <w:jc w:val="center"/>
        <w:rPr>
          <w:noProof/>
          <w:sz w:val="24"/>
          <w:szCs w:val="24"/>
        </w:rPr>
      </w:pPr>
    </w:p>
    <w:p w14:paraId="0D92B4B1" w14:textId="55FB1DBC" w:rsidR="00AA4CE1" w:rsidRDefault="00AA4CE1" w:rsidP="005133D2">
      <w:pPr>
        <w:jc w:val="center"/>
        <w:rPr>
          <w:noProof/>
          <w:sz w:val="24"/>
          <w:szCs w:val="24"/>
        </w:rPr>
      </w:pPr>
    </w:p>
    <w:p w14:paraId="1DB098BB" w14:textId="1E74793D" w:rsidR="00AA4CE1" w:rsidRDefault="00AA4CE1" w:rsidP="005133D2">
      <w:pPr>
        <w:jc w:val="center"/>
        <w:rPr>
          <w:noProof/>
          <w:sz w:val="24"/>
          <w:szCs w:val="24"/>
        </w:rPr>
      </w:pPr>
    </w:p>
    <w:p w14:paraId="755BEE80" w14:textId="79F3EE2C" w:rsidR="00AA4CE1" w:rsidRDefault="00AA4CE1" w:rsidP="005133D2">
      <w:pPr>
        <w:jc w:val="center"/>
        <w:rPr>
          <w:noProof/>
          <w:sz w:val="24"/>
          <w:szCs w:val="24"/>
        </w:rPr>
      </w:pPr>
    </w:p>
    <w:p w14:paraId="1E050B58" w14:textId="77777777" w:rsidR="00AA4CE1" w:rsidRPr="00AA4CE1" w:rsidRDefault="00AA4CE1" w:rsidP="005133D2">
      <w:pPr>
        <w:jc w:val="center"/>
        <w:rPr>
          <w:noProof/>
          <w:sz w:val="24"/>
          <w:szCs w:val="24"/>
        </w:rPr>
      </w:pPr>
    </w:p>
    <w:p w14:paraId="1F1E592E" w14:textId="108DC68C" w:rsidR="00AA4CE1" w:rsidRPr="00AA4CE1" w:rsidRDefault="00AA4CE1" w:rsidP="00AA4CE1">
      <w:pPr>
        <w:rPr>
          <w:b/>
          <w:bCs/>
          <w:noProof/>
          <w:sz w:val="24"/>
          <w:szCs w:val="24"/>
        </w:rPr>
      </w:pPr>
      <w:bookmarkStart w:id="0" w:name="_Hlk130282825"/>
      <w:r w:rsidRPr="00AA4CE1">
        <w:rPr>
          <w:b/>
          <w:bCs/>
          <w:noProof/>
          <w:sz w:val="24"/>
          <w:szCs w:val="24"/>
        </w:rPr>
        <w:t>BOOKING FOR BLOCK ENTRY</w:t>
      </w:r>
    </w:p>
    <w:p w14:paraId="3FEECC85" w14:textId="77777777" w:rsidR="00812CD5" w:rsidRPr="00AA4CE1" w:rsidRDefault="00812CD5" w:rsidP="00812CD5">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AA4CE1"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42D0C29F" w:rsidR="00812CD5" w:rsidRPr="00AA4CE1" w:rsidRDefault="00AA4CE1"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 xml:space="preserve">BLOCK </w:t>
            </w:r>
            <w:r w:rsidR="00812CD5" w:rsidRPr="00AA4CE1">
              <w:rPr>
                <w:rFonts w:ascii="Arial" w:eastAsia="Arial" w:hAnsi="Arial" w:cs="Arial"/>
                <w:b/>
                <w:color w:val="000000"/>
                <w:sz w:val="24"/>
                <w:szCs w:val="24"/>
              </w:rPr>
              <w:t>Team Name</w:t>
            </w:r>
            <w:r w:rsidRPr="00AA4CE1">
              <w:rPr>
                <w:rFonts w:ascii="Arial" w:eastAsia="Arial" w:hAnsi="Arial" w:cs="Arial"/>
                <w:b/>
                <w:color w:val="000000"/>
                <w:sz w:val="24"/>
                <w:szCs w:val="24"/>
              </w:rPr>
              <w:t>(</w:t>
            </w:r>
            <w:proofErr w:type="gramStart"/>
            <w:r w:rsidRPr="00AA4CE1">
              <w:rPr>
                <w:rFonts w:ascii="Arial" w:eastAsia="Arial" w:hAnsi="Arial" w:cs="Arial"/>
                <w:b/>
                <w:color w:val="000000"/>
                <w:sz w:val="24"/>
                <w:szCs w:val="24"/>
              </w:rPr>
              <w:t>s)</w:t>
            </w:r>
            <w:r w:rsidR="00812CD5" w:rsidRPr="00AA4CE1">
              <w:rPr>
                <w:rFonts w:ascii="Arial" w:eastAsia="Arial" w:hAnsi="Arial" w:cs="Arial"/>
                <w:b/>
                <w:color w:val="000000"/>
                <w:sz w:val="24"/>
                <w:szCs w:val="24"/>
              </w:rPr>
              <w:t xml:space="preserve">  £</w:t>
            </w:r>
            <w:proofErr w:type="gramEnd"/>
            <w:r w:rsidR="00812CD5" w:rsidRPr="00AA4CE1">
              <w:rPr>
                <w:rFonts w:ascii="Arial" w:eastAsia="Arial" w:hAnsi="Arial" w:cs="Arial"/>
                <w:b/>
                <w:color w:val="000000"/>
                <w:sz w:val="24"/>
                <w:szCs w:val="24"/>
              </w:rPr>
              <w:t>45 per team</w:t>
            </w:r>
            <w:r w:rsidR="00812CD5"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AA4CE1" w:rsidRDefault="00812CD5"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812CD5" w:rsidRPr="00AA4CE1"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6B64C95A" w:rsidR="00812CD5"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AA4CE1" w:rsidRDefault="00812CD5"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AA4CE1" w:rsidRDefault="00812CD5" w:rsidP="00812CD5">
            <w:pPr>
              <w:spacing w:line="259" w:lineRule="auto"/>
              <w:rPr>
                <w:rFonts w:ascii="Arial" w:eastAsia="Arial" w:hAnsi="Arial" w:cs="Arial"/>
                <w:b/>
                <w:color w:val="000000"/>
                <w:sz w:val="24"/>
                <w:szCs w:val="24"/>
              </w:rPr>
            </w:pPr>
          </w:p>
        </w:tc>
      </w:tr>
      <w:tr w:rsidR="004524B2" w:rsidRPr="00AA4CE1"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AA4CE1" w:rsidRDefault="004524B2"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8DCACAB" w14:textId="4D15D1C9" w:rsidR="004524B2"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w:t>
            </w:r>
            <w:r w:rsidR="00286EA9" w:rsidRPr="00AA4CE1">
              <w:rPr>
                <w:rFonts w:ascii="Arial" w:eastAsia="Arial" w:hAnsi="Arial" w:cs="Arial"/>
                <w:b/>
                <w:color w:val="000000"/>
                <w:sz w:val="24"/>
                <w:szCs w:val="24"/>
              </w:rPr>
              <w:t>1</w:t>
            </w:r>
            <w:r w:rsidR="00F42DDD">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w:t>
            </w:r>
            <w:r w:rsidR="00286EA9" w:rsidRPr="00AA4CE1">
              <w:rPr>
                <w:rFonts w:ascii="Arial" w:eastAsia="Arial" w:hAnsi="Arial" w:cs="Arial"/>
                <w:b/>
                <w:color w:val="000000"/>
                <w:sz w:val="24"/>
                <w:szCs w:val="24"/>
              </w:rPr>
              <w:t xml:space="preserve"> per night</w:t>
            </w:r>
            <w:r w:rsidRPr="00AA4CE1">
              <w:rPr>
                <w:rFonts w:ascii="Arial" w:eastAsia="Arial" w:hAnsi="Arial" w:cs="Arial"/>
                <w:b/>
                <w:color w:val="000000"/>
                <w:sz w:val="24"/>
                <w:szCs w:val="24"/>
              </w:rPr>
              <w:t xml:space="preserve">   _____ units</w:t>
            </w:r>
          </w:p>
          <w:p w14:paraId="6B8026CD" w14:textId="70855A5B" w:rsidR="00286EA9" w:rsidRPr="00AA4CE1" w:rsidRDefault="00286EA9"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2E5D6B54" w14:textId="09EAFF05" w:rsidR="004524B2" w:rsidRPr="00AA4CE1" w:rsidRDefault="004524B2" w:rsidP="00812CD5">
            <w:pPr>
              <w:spacing w:line="259" w:lineRule="auto"/>
              <w:rPr>
                <w:rFonts w:ascii="Arial" w:eastAsia="Arial" w:hAnsi="Arial" w:cs="Arial"/>
                <w:b/>
                <w:color w:val="000000"/>
                <w:sz w:val="24"/>
                <w:szCs w:val="24"/>
              </w:rPr>
            </w:pPr>
          </w:p>
        </w:tc>
      </w:tr>
      <w:tr w:rsidR="00016B1B" w:rsidRPr="00AA4CE1"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AA4CE1" w:rsidRDefault="00016B1B"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75D3D21"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FF30086" w14:textId="77777777" w:rsidR="00AA4CE1" w:rsidRPr="00AA4CE1" w:rsidRDefault="00AA4CE1" w:rsidP="00812CD5">
      <w:pPr>
        <w:spacing w:line="259" w:lineRule="auto"/>
        <w:rPr>
          <w:rFonts w:ascii="Arial" w:eastAsia="Arial" w:hAnsi="Arial" w:cs="Arial"/>
          <w:b/>
          <w:color w:val="000000"/>
          <w:sz w:val="24"/>
          <w:szCs w:val="24"/>
          <w:lang w:val="en-GB" w:eastAsia="en-GB"/>
        </w:rPr>
      </w:pPr>
    </w:p>
    <w:tbl>
      <w:tblPr>
        <w:tblStyle w:val="TableGrid0"/>
        <w:tblW w:w="0" w:type="auto"/>
        <w:tblInd w:w="-289" w:type="dxa"/>
        <w:tblLook w:val="04A0" w:firstRow="1" w:lastRow="0" w:firstColumn="1" w:lastColumn="0" w:noHBand="0" w:noVBand="1"/>
      </w:tblPr>
      <w:tblGrid>
        <w:gridCol w:w="568"/>
        <w:gridCol w:w="5953"/>
      </w:tblGrid>
      <w:tr w:rsidR="003D455F" w14:paraId="205DB6DD" w14:textId="77777777" w:rsidTr="003D455F">
        <w:tc>
          <w:tcPr>
            <w:tcW w:w="568" w:type="dxa"/>
          </w:tcPr>
          <w:p w14:paraId="6D707E07" w14:textId="77777777" w:rsidR="003D455F" w:rsidRDefault="003D455F" w:rsidP="00812CD5">
            <w:pPr>
              <w:spacing w:line="259" w:lineRule="auto"/>
              <w:rPr>
                <w:rFonts w:ascii="Arial" w:eastAsia="Arial" w:hAnsi="Arial" w:cs="Arial"/>
                <w:b/>
                <w:color w:val="000000"/>
                <w:sz w:val="24"/>
                <w:szCs w:val="24"/>
                <w:lang w:val="en-GB" w:eastAsia="en-GB"/>
              </w:rPr>
            </w:pPr>
          </w:p>
        </w:tc>
        <w:tc>
          <w:tcPr>
            <w:tcW w:w="5953" w:type="dxa"/>
          </w:tcPr>
          <w:p w14:paraId="0F9FCB1B" w14:textId="0D82A758"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BLOCK Foundation Team Name(s) £</w:t>
            </w:r>
            <w:r w:rsidR="00F42DDD">
              <w:rPr>
                <w:rFonts w:ascii="Arial" w:eastAsia="Arial" w:hAnsi="Arial" w:cs="Arial"/>
                <w:b/>
                <w:color w:val="000000"/>
                <w:sz w:val="24"/>
                <w:szCs w:val="24"/>
                <w:lang w:val="en-GB" w:eastAsia="en-GB"/>
              </w:rPr>
              <w:t>40</w:t>
            </w:r>
            <w:r>
              <w:rPr>
                <w:rFonts w:ascii="Arial" w:eastAsia="Arial" w:hAnsi="Arial" w:cs="Arial"/>
                <w:b/>
                <w:color w:val="000000"/>
                <w:sz w:val="24"/>
                <w:szCs w:val="24"/>
                <w:lang w:val="en-GB" w:eastAsia="en-GB"/>
              </w:rPr>
              <w:t xml:space="preserve"> per team</w:t>
            </w:r>
          </w:p>
        </w:tc>
      </w:tr>
      <w:tr w:rsidR="003D455F" w14:paraId="60C8E81A" w14:textId="77777777" w:rsidTr="003D455F">
        <w:tc>
          <w:tcPr>
            <w:tcW w:w="568" w:type="dxa"/>
          </w:tcPr>
          <w:p w14:paraId="0B3BB132" w14:textId="167D1DB1"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5953" w:type="dxa"/>
          </w:tcPr>
          <w:p w14:paraId="0C09761A"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4B925559" w14:textId="77777777" w:rsidTr="003D455F">
        <w:tc>
          <w:tcPr>
            <w:tcW w:w="568" w:type="dxa"/>
          </w:tcPr>
          <w:p w14:paraId="6DD12BB3" w14:textId="177CF682"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5953" w:type="dxa"/>
          </w:tcPr>
          <w:p w14:paraId="0C86547D"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07B03EDF" w14:textId="77777777" w:rsidTr="003D455F">
        <w:tc>
          <w:tcPr>
            <w:tcW w:w="568" w:type="dxa"/>
          </w:tcPr>
          <w:p w14:paraId="6C3DD657" w14:textId="0F68B26D"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5953" w:type="dxa"/>
          </w:tcPr>
          <w:p w14:paraId="1B54B78D" w14:textId="77777777" w:rsidR="003D455F" w:rsidRDefault="003D455F" w:rsidP="00812CD5">
            <w:pPr>
              <w:spacing w:line="259" w:lineRule="auto"/>
              <w:rPr>
                <w:rFonts w:ascii="Arial" w:eastAsia="Arial" w:hAnsi="Arial" w:cs="Arial"/>
                <w:b/>
                <w:color w:val="000000"/>
                <w:sz w:val="24"/>
                <w:szCs w:val="24"/>
                <w:lang w:val="en-GB" w:eastAsia="en-GB"/>
              </w:rPr>
            </w:pPr>
          </w:p>
        </w:tc>
      </w:tr>
    </w:tbl>
    <w:p w14:paraId="6630763F"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4F932BCB" w14:textId="77777777" w:rsidR="00AA4CE1" w:rsidRDefault="00AA4CE1" w:rsidP="00812CD5">
      <w:pPr>
        <w:spacing w:line="259" w:lineRule="auto"/>
        <w:rPr>
          <w:rFonts w:ascii="Arial" w:eastAsia="Arial" w:hAnsi="Arial" w:cs="Arial"/>
          <w:b/>
          <w:color w:val="000000"/>
          <w:lang w:val="en-GB" w:eastAsia="en-GB"/>
        </w:rPr>
      </w:pPr>
    </w:p>
    <w:p w14:paraId="1B5CAC11" w14:textId="77777777" w:rsidR="00AA4CE1" w:rsidRDefault="00AA4CE1" w:rsidP="00812CD5">
      <w:pPr>
        <w:spacing w:line="259" w:lineRule="auto"/>
        <w:rPr>
          <w:rFonts w:ascii="Arial" w:eastAsia="Arial" w:hAnsi="Arial" w:cs="Arial"/>
          <w:b/>
          <w:color w:val="000000"/>
          <w:lang w:val="en-GB" w:eastAsia="en-GB"/>
        </w:rPr>
      </w:pPr>
    </w:p>
    <w:p w14:paraId="6D0B0FDF" w14:textId="77777777" w:rsidR="00AA4CE1" w:rsidRDefault="00AA4CE1" w:rsidP="00812CD5">
      <w:pPr>
        <w:spacing w:line="259" w:lineRule="auto"/>
        <w:rPr>
          <w:rFonts w:ascii="Arial" w:eastAsia="Arial" w:hAnsi="Arial" w:cs="Arial"/>
          <w:b/>
          <w:color w:val="000000"/>
          <w:lang w:val="en-GB" w:eastAsia="en-GB"/>
        </w:rPr>
      </w:pPr>
    </w:p>
    <w:p w14:paraId="5808B08E" w14:textId="77777777" w:rsidR="00AA4CE1" w:rsidRDefault="00AA4CE1" w:rsidP="00812CD5">
      <w:pPr>
        <w:spacing w:line="259" w:lineRule="auto"/>
        <w:rPr>
          <w:rFonts w:ascii="Arial" w:eastAsia="Arial" w:hAnsi="Arial" w:cs="Arial"/>
          <w:b/>
          <w:color w:val="000000"/>
          <w:lang w:val="en-GB" w:eastAsia="en-GB"/>
        </w:rPr>
      </w:pPr>
    </w:p>
    <w:p w14:paraId="66378677" w14:textId="77777777" w:rsidR="00F42DDD" w:rsidRDefault="00F42DDD" w:rsidP="00812CD5">
      <w:pPr>
        <w:spacing w:line="259" w:lineRule="auto"/>
        <w:rPr>
          <w:rFonts w:ascii="Arial" w:eastAsia="Arial" w:hAnsi="Arial" w:cs="Arial"/>
          <w:b/>
          <w:color w:val="000000"/>
          <w:lang w:val="en-GB" w:eastAsia="en-GB"/>
        </w:rPr>
      </w:pPr>
    </w:p>
    <w:p w14:paraId="403624DD" w14:textId="77777777" w:rsidR="00F42DDD" w:rsidRDefault="00F42DDD" w:rsidP="00812CD5">
      <w:pPr>
        <w:spacing w:line="259" w:lineRule="auto"/>
        <w:rPr>
          <w:rFonts w:ascii="Arial" w:eastAsia="Arial" w:hAnsi="Arial" w:cs="Arial"/>
          <w:b/>
          <w:color w:val="000000"/>
          <w:lang w:val="en-GB" w:eastAsia="en-GB"/>
        </w:rPr>
      </w:pPr>
    </w:p>
    <w:p w14:paraId="5F707CAD" w14:textId="77777777" w:rsidR="00AA4CE1" w:rsidRDefault="00AA4CE1" w:rsidP="00812CD5">
      <w:pPr>
        <w:spacing w:line="259" w:lineRule="auto"/>
        <w:rPr>
          <w:rFonts w:ascii="Arial" w:eastAsia="Arial" w:hAnsi="Arial" w:cs="Arial"/>
          <w:b/>
          <w:color w:val="000000"/>
          <w:lang w:val="en-GB" w:eastAsia="en-GB"/>
        </w:rPr>
      </w:pPr>
    </w:p>
    <w:bookmarkEnd w:id="0"/>
    <w:p w14:paraId="305F9891" w14:textId="1B4607BD" w:rsidR="00AA4CE1" w:rsidRPr="00AA4CE1" w:rsidRDefault="00AA4CE1" w:rsidP="00AA4CE1">
      <w:pPr>
        <w:rPr>
          <w:b/>
          <w:bCs/>
          <w:noProof/>
          <w:sz w:val="24"/>
          <w:szCs w:val="24"/>
        </w:rPr>
      </w:pPr>
      <w:r w:rsidRPr="00AA4CE1">
        <w:rPr>
          <w:b/>
          <w:bCs/>
          <w:noProof/>
          <w:sz w:val="24"/>
          <w:szCs w:val="24"/>
        </w:rPr>
        <w:lastRenderedPageBreak/>
        <w:t>BOOKING FOR STAGGERED ENTRY</w:t>
      </w:r>
    </w:p>
    <w:p w14:paraId="5E6CB450" w14:textId="77777777" w:rsidR="00AA4CE1" w:rsidRPr="00AA4CE1" w:rsidRDefault="00AA4CE1" w:rsidP="00AA4CE1">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AA4CE1" w:rsidRPr="00AA4CE1" w14:paraId="5300A647" w14:textId="77777777" w:rsidTr="00B8379D">
        <w:trPr>
          <w:trHeight w:val="437"/>
        </w:trPr>
        <w:tc>
          <w:tcPr>
            <w:tcW w:w="535" w:type="dxa"/>
            <w:tcBorders>
              <w:top w:val="single" w:sz="4" w:space="0" w:color="000000"/>
              <w:left w:val="single" w:sz="4" w:space="0" w:color="000000"/>
              <w:bottom w:val="single" w:sz="4" w:space="0" w:color="000000"/>
              <w:right w:val="single" w:sz="4" w:space="0" w:color="000000"/>
            </w:tcBorders>
          </w:tcPr>
          <w:p w14:paraId="0B4E3F6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3E2F9D4" w14:textId="6D9D1CD9"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STAGGERED Team Name(</w:t>
            </w:r>
            <w:proofErr w:type="gramStart"/>
            <w:r w:rsidRPr="00AA4CE1">
              <w:rPr>
                <w:rFonts w:ascii="Arial" w:eastAsia="Arial" w:hAnsi="Arial" w:cs="Arial"/>
                <w:b/>
                <w:color w:val="000000"/>
                <w:sz w:val="24"/>
                <w:szCs w:val="24"/>
              </w:rPr>
              <w:t>s)  £</w:t>
            </w:r>
            <w:proofErr w:type="gramEnd"/>
            <w:r w:rsidR="00F42DDD">
              <w:rPr>
                <w:rFonts w:ascii="Arial" w:eastAsia="Arial" w:hAnsi="Arial" w:cs="Arial"/>
                <w:b/>
                <w:color w:val="000000"/>
                <w:sz w:val="24"/>
                <w:szCs w:val="24"/>
              </w:rPr>
              <w:t>45</w:t>
            </w:r>
            <w:r w:rsidRPr="00AA4CE1">
              <w:rPr>
                <w:rFonts w:ascii="Arial" w:eastAsia="Arial" w:hAnsi="Arial" w:cs="Arial"/>
                <w:b/>
                <w:color w:val="000000"/>
                <w:sz w:val="24"/>
                <w:szCs w:val="24"/>
              </w:rPr>
              <w:t xml:space="preserve"> per team</w:t>
            </w:r>
            <w:r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59728AF" w14:textId="77777777"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AA4CE1" w:rsidRPr="00AA4CE1" w14:paraId="75B4D2D0"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5AF7D06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003CF3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D328212"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55A6F224" w14:textId="77777777" w:rsidTr="00B8379D">
        <w:trPr>
          <w:trHeight w:val="434"/>
        </w:trPr>
        <w:tc>
          <w:tcPr>
            <w:tcW w:w="535" w:type="dxa"/>
            <w:tcBorders>
              <w:top w:val="single" w:sz="4" w:space="0" w:color="000000"/>
              <w:left w:val="single" w:sz="4" w:space="0" w:color="000000"/>
              <w:bottom w:val="single" w:sz="4" w:space="0" w:color="000000"/>
              <w:right w:val="single" w:sz="4" w:space="0" w:color="000000"/>
            </w:tcBorders>
          </w:tcPr>
          <w:p w14:paraId="35087371"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04195E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F1FE528"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7F136D54"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00A43B4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782D15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0A6839A"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62EFAD30" w14:textId="77777777" w:rsidTr="00B8379D">
        <w:trPr>
          <w:trHeight w:val="418"/>
        </w:trPr>
        <w:tc>
          <w:tcPr>
            <w:tcW w:w="535" w:type="dxa"/>
            <w:tcBorders>
              <w:top w:val="single" w:sz="4" w:space="0" w:color="000000"/>
              <w:left w:val="single" w:sz="4" w:space="0" w:color="000000"/>
              <w:bottom w:val="single" w:sz="4" w:space="0" w:color="000000"/>
              <w:right w:val="single" w:sz="4" w:space="0" w:color="000000"/>
            </w:tcBorders>
          </w:tcPr>
          <w:p w14:paraId="27562D2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00FBBF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6ABABE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3BBA846"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1FD4019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34D36E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3FEED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134ED2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51332EF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339C9F28" w14:textId="77777777" w:rsidR="00AA4CE1" w:rsidRPr="00AA4CE1" w:rsidRDefault="00AA4CE1" w:rsidP="00B8379D">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1A927F93"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5D4D91D3"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667B3807"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2021413C" w14:textId="2A3AA79C"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£1</w:t>
            </w:r>
            <w:r w:rsidR="00F42DDD">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 per night   _____ units</w:t>
            </w:r>
          </w:p>
          <w:p w14:paraId="36D04DD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704665E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57BF347D"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3E70FCF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03E03382"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B24AC4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58F15C5B"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FA5EE92" w14:textId="77777777" w:rsidR="00AA4CE1" w:rsidRPr="00AA4CE1" w:rsidRDefault="00AA4CE1" w:rsidP="00AA4CE1">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0"/>
        <w:tblW w:w="0" w:type="auto"/>
        <w:tblInd w:w="-289" w:type="dxa"/>
        <w:tblLook w:val="04A0" w:firstRow="1" w:lastRow="0" w:firstColumn="1" w:lastColumn="0" w:noHBand="0" w:noVBand="1"/>
      </w:tblPr>
      <w:tblGrid>
        <w:gridCol w:w="568"/>
        <w:gridCol w:w="6520"/>
      </w:tblGrid>
      <w:tr w:rsidR="003D455F" w14:paraId="310985AD" w14:textId="77777777" w:rsidTr="003D455F">
        <w:tc>
          <w:tcPr>
            <w:tcW w:w="568" w:type="dxa"/>
          </w:tcPr>
          <w:p w14:paraId="4CF1EE4E" w14:textId="77777777" w:rsidR="003D455F" w:rsidRDefault="003D455F" w:rsidP="00652E15">
            <w:pPr>
              <w:spacing w:line="259" w:lineRule="auto"/>
              <w:rPr>
                <w:rFonts w:ascii="Arial" w:eastAsia="Arial" w:hAnsi="Arial" w:cs="Arial"/>
                <w:b/>
                <w:color w:val="000000"/>
                <w:sz w:val="24"/>
                <w:szCs w:val="24"/>
                <w:lang w:val="en-GB" w:eastAsia="en-GB"/>
              </w:rPr>
            </w:pPr>
          </w:p>
        </w:tc>
        <w:tc>
          <w:tcPr>
            <w:tcW w:w="6520" w:type="dxa"/>
          </w:tcPr>
          <w:p w14:paraId="7850062B" w14:textId="04092024"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STAGGERED Foundation Team Name(s) £</w:t>
            </w:r>
            <w:r w:rsidR="00F42DDD">
              <w:rPr>
                <w:rFonts w:ascii="Arial" w:eastAsia="Arial" w:hAnsi="Arial" w:cs="Arial"/>
                <w:b/>
                <w:color w:val="000000"/>
                <w:sz w:val="24"/>
                <w:szCs w:val="24"/>
                <w:lang w:val="en-GB" w:eastAsia="en-GB"/>
              </w:rPr>
              <w:t>40</w:t>
            </w:r>
            <w:r>
              <w:rPr>
                <w:rFonts w:ascii="Arial" w:eastAsia="Arial" w:hAnsi="Arial" w:cs="Arial"/>
                <w:b/>
                <w:color w:val="000000"/>
                <w:sz w:val="24"/>
                <w:szCs w:val="24"/>
                <w:lang w:val="en-GB" w:eastAsia="en-GB"/>
              </w:rPr>
              <w:t xml:space="preserve"> per team</w:t>
            </w:r>
          </w:p>
        </w:tc>
      </w:tr>
      <w:tr w:rsidR="003D455F" w14:paraId="4CA6AFBD" w14:textId="77777777" w:rsidTr="003D455F">
        <w:tc>
          <w:tcPr>
            <w:tcW w:w="568" w:type="dxa"/>
          </w:tcPr>
          <w:p w14:paraId="555A009C"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6520" w:type="dxa"/>
          </w:tcPr>
          <w:p w14:paraId="78D63470"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8070DA7" w14:textId="77777777" w:rsidTr="003D455F">
        <w:tc>
          <w:tcPr>
            <w:tcW w:w="568" w:type="dxa"/>
          </w:tcPr>
          <w:p w14:paraId="31B0B3A9"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6520" w:type="dxa"/>
          </w:tcPr>
          <w:p w14:paraId="62E9379B"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481F34A" w14:textId="77777777" w:rsidTr="003D455F">
        <w:tc>
          <w:tcPr>
            <w:tcW w:w="568" w:type="dxa"/>
          </w:tcPr>
          <w:p w14:paraId="31A37910"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6520" w:type="dxa"/>
          </w:tcPr>
          <w:p w14:paraId="676839E5" w14:textId="77777777" w:rsidR="003D455F" w:rsidRDefault="003D455F" w:rsidP="00652E15">
            <w:pPr>
              <w:spacing w:line="259" w:lineRule="auto"/>
              <w:rPr>
                <w:rFonts w:ascii="Arial" w:eastAsia="Arial" w:hAnsi="Arial" w:cs="Arial"/>
                <w:b/>
                <w:color w:val="000000"/>
                <w:sz w:val="24"/>
                <w:szCs w:val="24"/>
                <w:lang w:val="en-GB" w:eastAsia="en-GB"/>
              </w:rPr>
            </w:pPr>
          </w:p>
        </w:tc>
      </w:tr>
    </w:tbl>
    <w:p w14:paraId="285F2358" w14:textId="77777777" w:rsidR="003D455F" w:rsidRPr="00AA4CE1" w:rsidRDefault="003D455F" w:rsidP="003D455F">
      <w:pPr>
        <w:spacing w:line="259" w:lineRule="auto"/>
        <w:rPr>
          <w:rFonts w:ascii="Arial" w:eastAsia="Arial" w:hAnsi="Arial" w:cs="Arial"/>
          <w:b/>
          <w:color w:val="000000"/>
          <w:sz w:val="24"/>
          <w:szCs w:val="24"/>
          <w:lang w:val="en-GB" w:eastAsia="en-GB"/>
        </w:rPr>
      </w:pPr>
    </w:p>
    <w:p w14:paraId="0C8C4AD0"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AD2F0AF" w14:textId="608D55FF"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AA4CE1"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Team Captain:</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Address:</w:t>
            </w:r>
            <w:r w:rsidRPr="00AA4CE1">
              <w:rPr>
                <w:rFonts w:ascii="Times New Roman" w:eastAsia="Times New Roman" w:hAnsi="Times New Roman" w:cs="Times New Roman"/>
                <w:color w:val="000000"/>
                <w:sz w:val="24"/>
                <w:szCs w:val="24"/>
              </w:rPr>
              <w:t xml:space="preserve"> </w:t>
            </w:r>
          </w:p>
        </w:tc>
      </w:tr>
      <w:tr w:rsidR="00812CD5" w:rsidRPr="00AA4CE1"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Tel No</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r w:rsidR="00812CD5" w:rsidRPr="00AA4CE1"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Email:</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bl>
    <w:p w14:paraId="1C872880"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color w:val="000000"/>
          <w:sz w:val="24"/>
          <w:szCs w:val="24"/>
          <w:lang w:val="en-GB" w:eastAsia="en-GB"/>
        </w:rPr>
        <w:t xml:space="preserve"> </w:t>
      </w: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812CD5" w:rsidRPr="00AA4CE1" w14:paraId="3C0C3CDE" w14:textId="77777777" w:rsidTr="00D54CB4">
        <w:trPr>
          <w:trHeight w:val="286"/>
        </w:trPr>
        <w:tc>
          <w:tcPr>
            <w:tcW w:w="9345" w:type="dxa"/>
            <w:tcBorders>
              <w:top w:val="single" w:sz="4" w:space="0" w:color="000000"/>
              <w:left w:val="single" w:sz="4" w:space="0" w:color="000000"/>
              <w:bottom w:val="single" w:sz="4" w:space="0" w:color="000000"/>
              <w:right w:val="single" w:sz="4" w:space="0" w:color="000000"/>
            </w:tcBorders>
          </w:tcPr>
          <w:p w14:paraId="0829862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Please name any members wanting to Judge or measure and if QJ, HJ,</w:t>
            </w:r>
            <w:r w:rsidRPr="00AA4CE1">
              <w:rPr>
                <w:rFonts w:ascii="Times New Roman" w:eastAsia="Times New Roman" w:hAnsi="Times New Roman" w:cs="Times New Roman"/>
                <w:color w:val="000000"/>
                <w:sz w:val="24"/>
                <w:szCs w:val="24"/>
              </w:rPr>
              <w:t xml:space="preserve"> PMO</w:t>
            </w:r>
          </w:p>
        </w:tc>
      </w:tr>
      <w:tr w:rsidR="00812CD5" w:rsidRPr="00AA4CE1" w14:paraId="42EB69B9" w14:textId="77777777" w:rsidTr="00D54CB4">
        <w:trPr>
          <w:trHeight w:val="487"/>
        </w:trPr>
        <w:tc>
          <w:tcPr>
            <w:tcW w:w="9345" w:type="dxa"/>
            <w:tcBorders>
              <w:top w:val="single" w:sz="4" w:space="0" w:color="000000"/>
              <w:left w:val="single" w:sz="4" w:space="0" w:color="000000"/>
              <w:bottom w:val="single" w:sz="4" w:space="0" w:color="000000"/>
              <w:right w:val="single" w:sz="4" w:space="0" w:color="000000"/>
            </w:tcBorders>
          </w:tcPr>
          <w:p w14:paraId="39D8362F"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p w14:paraId="3A7D55B2" w14:textId="77777777" w:rsidR="00416279" w:rsidRPr="00AA4CE1" w:rsidRDefault="00416279" w:rsidP="00812CD5">
            <w:pPr>
              <w:spacing w:line="259" w:lineRule="auto"/>
              <w:rPr>
                <w:rFonts w:ascii="Arial" w:eastAsia="Arial" w:hAnsi="Arial" w:cs="Arial"/>
                <w:color w:val="000000"/>
                <w:sz w:val="24"/>
                <w:szCs w:val="24"/>
              </w:rPr>
            </w:pPr>
          </w:p>
          <w:p w14:paraId="369C851F" w14:textId="77777777" w:rsidR="00416279" w:rsidRPr="00AA4CE1" w:rsidRDefault="00416279" w:rsidP="00812CD5">
            <w:pPr>
              <w:spacing w:line="259" w:lineRule="auto"/>
              <w:rPr>
                <w:rFonts w:ascii="Arial" w:eastAsia="Arial" w:hAnsi="Arial" w:cs="Arial"/>
                <w:color w:val="000000"/>
                <w:sz w:val="24"/>
                <w:szCs w:val="24"/>
              </w:rPr>
            </w:pPr>
          </w:p>
          <w:p w14:paraId="3183DC54" w14:textId="77777777" w:rsidR="00416279" w:rsidRPr="00AA4CE1" w:rsidRDefault="00416279" w:rsidP="00812CD5">
            <w:pPr>
              <w:spacing w:line="259" w:lineRule="auto"/>
              <w:rPr>
                <w:rFonts w:ascii="Arial" w:eastAsia="Arial" w:hAnsi="Arial" w:cs="Arial"/>
                <w:color w:val="000000"/>
                <w:sz w:val="24"/>
                <w:szCs w:val="24"/>
              </w:rPr>
            </w:pPr>
          </w:p>
          <w:p w14:paraId="15A73ADB" w14:textId="77777777" w:rsidR="00416279" w:rsidRPr="00AA4CE1" w:rsidRDefault="00416279" w:rsidP="00812CD5">
            <w:pPr>
              <w:spacing w:line="259" w:lineRule="auto"/>
              <w:rPr>
                <w:rFonts w:ascii="Arial" w:eastAsia="Arial" w:hAnsi="Arial" w:cs="Arial"/>
                <w:color w:val="000000"/>
                <w:sz w:val="24"/>
                <w:szCs w:val="24"/>
              </w:rPr>
            </w:pPr>
          </w:p>
          <w:p w14:paraId="7C67D86A" w14:textId="77777777" w:rsidR="00416279" w:rsidRPr="00AA4CE1" w:rsidRDefault="00416279" w:rsidP="00812CD5">
            <w:pPr>
              <w:spacing w:line="259" w:lineRule="auto"/>
              <w:rPr>
                <w:rFonts w:ascii="Arial" w:eastAsia="Arial" w:hAnsi="Arial" w:cs="Arial"/>
                <w:color w:val="000000"/>
                <w:sz w:val="24"/>
                <w:szCs w:val="24"/>
              </w:rPr>
            </w:pPr>
          </w:p>
          <w:p w14:paraId="3C87DB0E" w14:textId="4B89B169" w:rsidR="00416279" w:rsidRPr="00AA4CE1" w:rsidRDefault="00416279" w:rsidP="00812CD5">
            <w:pPr>
              <w:spacing w:line="259" w:lineRule="auto"/>
              <w:rPr>
                <w:rFonts w:ascii="Arial" w:eastAsia="Arial" w:hAnsi="Arial" w:cs="Arial"/>
                <w:color w:val="000000"/>
                <w:sz w:val="24"/>
                <w:szCs w:val="24"/>
              </w:rPr>
            </w:pPr>
          </w:p>
        </w:tc>
      </w:tr>
    </w:tbl>
    <w:p w14:paraId="5C43BC8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387D17E5" w14:textId="43602FD0" w:rsidR="00993F73" w:rsidRDefault="00993F73" w:rsidP="004524B2">
      <w:pPr>
        <w:jc w:val="center"/>
        <w:rPr>
          <w:rFonts w:ascii="Arial" w:hAnsi="Arial" w:cs="Arial"/>
          <w:noProof/>
        </w:rPr>
      </w:pPr>
    </w:p>
    <w:p w14:paraId="5C172849" w14:textId="7F715DAB" w:rsidR="00AA4CE1" w:rsidRDefault="00AA4CE1" w:rsidP="004524B2">
      <w:pPr>
        <w:jc w:val="center"/>
        <w:rPr>
          <w:rFonts w:ascii="Arial" w:hAnsi="Arial" w:cs="Arial"/>
          <w:noProof/>
        </w:rPr>
      </w:pPr>
    </w:p>
    <w:p w14:paraId="3B237191" w14:textId="59C898AC" w:rsidR="00AA4CE1" w:rsidRDefault="00AA4CE1" w:rsidP="004524B2">
      <w:pPr>
        <w:jc w:val="center"/>
        <w:rPr>
          <w:rFonts w:ascii="Arial" w:hAnsi="Arial" w:cs="Arial"/>
          <w:noProof/>
        </w:rPr>
      </w:pPr>
    </w:p>
    <w:p w14:paraId="7F95E5E2" w14:textId="34A1026B" w:rsidR="00AA4CE1" w:rsidRDefault="00AA4CE1" w:rsidP="004524B2">
      <w:pPr>
        <w:jc w:val="center"/>
        <w:rPr>
          <w:rFonts w:ascii="Arial" w:hAnsi="Arial" w:cs="Arial"/>
          <w:noProof/>
        </w:rPr>
      </w:pPr>
    </w:p>
    <w:p w14:paraId="1FE68B54" w14:textId="6A7BE1CA" w:rsidR="00AA4CE1" w:rsidRDefault="00AA4CE1" w:rsidP="004524B2">
      <w:pPr>
        <w:jc w:val="center"/>
        <w:rPr>
          <w:rFonts w:ascii="Arial" w:hAnsi="Arial" w:cs="Arial"/>
          <w:noProof/>
        </w:rPr>
      </w:pPr>
    </w:p>
    <w:p w14:paraId="2D91FF24" w14:textId="54F5CC1D" w:rsidR="00AA4CE1" w:rsidRDefault="00AA4CE1" w:rsidP="004524B2">
      <w:pPr>
        <w:jc w:val="center"/>
        <w:rPr>
          <w:rFonts w:ascii="Arial" w:hAnsi="Arial" w:cs="Arial"/>
          <w:noProof/>
        </w:rPr>
      </w:pPr>
    </w:p>
    <w:p w14:paraId="74A44BAD" w14:textId="5DF80F33" w:rsidR="00AA4CE1" w:rsidRDefault="00AA4CE1" w:rsidP="004524B2">
      <w:pPr>
        <w:jc w:val="center"/>
        <w:rPr>
          <w:rFonts w:ascii="Arial" w:hAnsi="Arial" w:cs="Arial"/>
          <w:noProof/>
        </w:rPr>
      </w:pPr>
    </w:p>
    <w:p w14:paraId="106C1257" w14:textId="1D083BEB" w:rsidR="00AA4CE1" w:rsidRDefault="00AA4CE1" w:rsidP="004524B2">
      <w:pPr>
        <w:jc w:val="center"/>
        <w:rPr>
          <w:rFonts w:ascii="Arial" w:hAnsi="Arial" w:cs="Arial"/>
          <w:noProof/>
        </w:rPr>
      </w:pPr>
    </w:p>
    <w:p w14:paraId="5FEF7592" w14:textId="007E3BA8" w:rsidR="00AA4CE1" w:rsidRDefault="00AA4CE1" w:rsidP="004524B2">
      <w:pPr>
        <w:jc w:val="center"/>
        <w:rPr>
          <w:rFonts w:ascii="Arial" w:hAnsi="Arial" w:cs="Arial"/>
          <w:noProof/>
        </w:rPr>
      </w:pPr>
    </w:p>
    <w:p w14:paraId="05C358CD" w14:textId="32326FDD" w:rsidR="00AA4CE1" w:rsidRDefault="00AA4CE1" w:rsidP="004524B2">
      <w:pPr>
        <w:jc w:val="center"/>
        <w:rPr>
          <w:rFonts w:ascii="Arial" w:hAnsi="Arial" w:cs="Arial"/>
          <w:noProof/>
        </w:rPr>
      </w:pPr>
    </w:p>
    <w:p w14:paraId="53FA49E2" w14:textId="43F1406D" w:rsidR="00AA4CE1" w:rsidRDefault="00AA4CE1" w:rsidP="004524B2">
      <w:pPr>
        <w:jc w:val="center"/>
        <w:rPr>
          <w:rFonts w:ascii="Arial" w:hAnsi="Arial" w:cs="Arial"/>
          <w:noProof/>
        </w:rPr>
      </w:pPr>
    </w:p>
    <w:p w14:paraId="1941652D" w14:textId="7CD31F13" w:rsidR="00AA4CE1" w:rsidRDefault="00AA4CE1" w:rsidP="004524B2">
      <w:pPr>
        <w:jc w:val="center"/>
        <w:rPr>
          <w:rFonts w:ascii="Arial" w:hAnsi="Arial" w:cs="Arial"/>
          <w:noProof/>
        </w:rPr>
      </w:pPr>
    </w:p>
    <w:p w14:paraId="4A5C10CA" w14:textId="48FCFD02" w:rsidR="00AA4CE1" w:rsidRDefault="00AA4CE1" w:rsidP="004524B2">
      <w:pPr>
        <w:jc w:val="cente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1"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1"/>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w:t>
      </w:r>
      <w:proofErr w:type="gramStart"/>
      <w:r w:rsidRPr="000F6F3A">
        <w:rPr>
          <w:rFonts w:ascii="Arial" w:eastAsia="Arial" w:hAnsi="Arial" w:cs="Arial"/>
          <w:color w:val="000000"/>
          <w:lang w:val="en-GB" w:eastAsia="en-GB"/>
        </w:rPr>
        <w:t>persons</w:t>
      </w:r>
      <w:proofErr w:type="gramEnd"/>
      <w:r w:rsidRPr="000F6F3A">
        <w:rPr>
          <w:rFonts w:ascii="Arial" w:eastAsia="Arial" w:hAnsi="Arial" w:cs="Arial"/>
          <w:color w:val="000000"/>
          <w:lang w:val="en-GB" w:eastAsia="en-GB"/>
        </w:rPr>
        <w:t xml:space="preserve">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w:t>
      </w:r>
      <w:proofErr w:type="gramStart"/>
      <w:r w:rsidRPr="000F6F3A">
        <w:rPr>
          <w:rFonts w:ascii="Arial" w:eastAsia="Arial" w:hAnsi="Arial" w:cs="Arial"/>
          <w:color w:val="000000"/>
          <w:lang w:val="en-GB" w:eastAsia="en-GB"/>
        </w:rPr>
        <w:t>organisers</w:t>
      </w:r>
      <w:proofErr w:type="gramEnd"/>
      <w:r w:rsidRPr="000F6F3A">
        <w:rPr>
          <w:rFonts w:ascii="Arial" w:eastAsia="Arial" w:hAnsi="Arial" w:cs="Arial"/>
          <w:color w:val="000000"/>
          <w:lang w:val="en-GB" w:eastAsia="en-GB"/>
        </w:rPr>
        <w:t xml:space="preserve">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w:t>
      </w:r>
      <w:proofErr w:type="gramStart"/>
      <w:r w:rsidRPr="000F6F3A">
        <w:rPr>
          <w:rFonts w:ascii="Arial" w:eastAsia="Arial" w:hAnsi="Arial" w:cs="Arial"/>
          <w:color w:val="000000"/>
          <w:lang w:val="en-GB" w:eastAsia="en-GB"/>
        </w:rPr>
        <w:t>received</w:t>
      </w:r>
      <w:proofErr w:type="gramEnd"/>
      <w:r w:rsidRPr="000F6F3A">
        <w:rPr>
          <w:rFonts w:ascii="Arial" w:eastAsia="Arial" w:hAnsi="Arial" w:cs="Arial"/>
          <w:color w:val="000000"/>
          <w:lang w:val="en-GB" w:eastAsia="en-GB"/>
        </w:rPr>
        <w:t xml:space="preserve">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w:t>
      </w:r>
      <w:proofErr w:type="gramStart"/>
      <w:r w:rsidRPr="006E1B4D">
        <w:rPr>
          <w:rFonts w:ascii="Arial" w:eastAsia="Arial" w:hAnsi="Arial" w:cs="Arial"/>
          <w:color w:val="000000"/>
          <w:lang w:val="en-GB" w:eastAsia="en-GB"/>
        </w:rPr>
        <w:t>ring</w:t>
      </w:r>
      <w:proofErr w:type="gramEnd"/>
      <w:r w:rsidRPr="006E1B4D">
        <w:rPr>
          <w:rFonts w:ascii="Arial" w:eastAsia="Arial" w:hAnsi="Arial" w:cs="Arial"/>
          <w:color w:val="000000"/>
          <w:lang w:val="en-GB" w:eastAsia="en-GB"/>
        </w:rPr>
        <w:t xml:space="preserve">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387DD78B" w14:textId="4EC2B5A1" w:rsidR="006E1B4D" w:rsidRDefault="006E1B4D" w:rsidP="000F6F3A">
      <w:pPr>
        <w:rPr>
          <w:rFonts w:ascii="Arial" w:hAnsi="Arial" w:cs="Arial"/>
          <w:noProof/>
        </w:rPr>
      </w:pPr>
    </w:p>
    <w:sectPr w:rsidR="006E1B4D" w:rsidSect="005C3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1622705">
    <w:abstractNumId w:val="25"/>
  </w:num>
  <w:num w:numId="2" w16cid:durableId="1934196066">
    <w:abstractNumId w:val="13"/>
  </w:num>
  <w:num w:numId="3" w16cid:durableId="175969564">
    <w:abstractNumId w:val="10"/>
  </w:num>
  <w:num w:numId="4" w16cid:durableId="880672820">
    <w:abstractNumId w:val="27"/>
  </w:num>
  <w:num w:numId="5" w16cid:durableId="428816317">
    <w:abstractNumId w:val="15"/>
  </w:num>
  <w:num w:numId="6" w16cid:durableId="893466542">
    <w:abstractNumId w:val="19"/>
  </w:num>
  <w:num w:numId="7" w16cid:durableId="755520512">
    <w:abstractNumId w:val="22"/>
  </w:num>
  <w:num w:numId="8" w16cid:durableId="1500585540">
    <w:abstractNumId w:val="9"/>
  </w:num>
  <w:num w:numId="9" w16cid:durableId="1874339879">
    <w:abstractNumId w:val="7"/>
  </w:num>
  <w:num w:numId="10" w16cid:durableId="1987321222">
    <w:abstractNumId w:val="6"/>
  </w:num>
  <w:num w:numId="11" w16cid:durableId="618801033">
    <w:abstractNumId w:val="5"/>
  </w:num>
  <w:num w:numId="12" w16cid:durableId="1492405350">
    <w:abstractNumId w:val="4"/>
  </w:num>
  <w:num w:numId="13" w16cid:durableId="993338078">
    <w:abstractNumId w:val="8"/>
  </w:num>
  <w:num w:numId="14" w16cid:durableId="2026712801">
    <w:abstractNumId w:val="3"/>
  </w:num>
  <w:num w:numId="15" w16cid:durableId="1500081422">
    <w:abstractNumId w:val="2"/>
  </w:num>
  <w:num w:numId="16" w16cid:durableId="762071805">
    <w:abstractNumId w:val="1"/>
  </w:num>
  <w:num w:numId="17" w16cid:durableId="1581717125">
    <w:abstractNumId w:val="0"/>
  </w:num>
  <w:num w:numId="18" w16cid:durableId="1530802513">
    <w:abstractNumId w:val="17"/>
  </w:num>
  <w:num w:numId="19" w16cid:durableId="1523394348">
    <w:abstractNumId w:val="18"/>
  </w:num>
  <w:num w:numId="20" w16cid:durableId="1295335891">
    <w:abstractNumId w:val="26"/>
  </w:num>
  <w:num w:numId="21" w16cid:durableId="1460760083">
    <w:abstractNumId w:val="20"/>
  </w:num>
  <w:num w:numId="22" w16cid:durableId="971983260">
    <w:abstractNumId w:val="12"/>
  </w:num>
  <w:num w:numId="23" w16cid:durableId="554270078">
    <w:abstractNumId w:val="29"/>
  </w:num>
  <w:num w:numId="24" w16cid:durableId="1582830498">
    <w:abstractNumId w:val="23"/>
  </w:num>
  <w:num w:numId="25" w16cid:durableId="2047951883">
    <w:abstractNumId w:val="14"/>
  </w:num>
  <w:num w:numId="26" w16cid:durableId="783158162">
    <w:abstractNumId w:val="11"/>
  </w:num>
  <w:num w:numId="27" w16cid:durableId="996542076">
    <w:abstractNumId w:val="16"/>
  </w:num>
  <w:num w:numId="28" w16cid:durableId="417409021">
    <w:abstractNumId w:val="24"/>
  </w:num>
  <w:num w:numId="29" w16cid:durableId="1528563170">
    <w:abstractNumId w:val="28"/>
  </w:num>
  <w:num w:numId="30" w16cid:durableId="104074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F6F3A"/>
    <w:rsid w:val="00286EA9"/>
    <w:rsid w:val="003208F8"/>
    <w:rsid w:val="0037460C"/>
    <w:rsid w:val="00383AC0"/>
    <w:rsid w:val="003D455F"/>
    <w:rsid w:val="003E0F06"/>
    <w:rsid w:val="00416279"/>
    <w:rsid w:val="004524B2"/>
    <w:rsid w:val="00471A31"/>
    <w:rsid w:val="004E63C5"/>
    <w:rsid w:val="005133D2"/>
    <w:rsid w:val="00522AE7"/>
    <w:rsid w:val="00596D00"/>
    <w:rsid w:val="005C381F"/>
    <w:rsid w:val="006139C1"/>
    <w:rsid w:val="00645252"/>
    <w:rsid w:val="006D3D74"/>
    <w:rsid w:val="006E1B4D"/>
    <w:rsid w:val="00802767"/>
    <w:rsid w:val="00812CD5"/>
    <w:rsid w:val="0083569A"/>
    <w:rsid w:val="00993F73"/>
    <w:rsid w:val="00A9204E"/>
    <w:rsid w:val="00AA4CE1"/>
    <w:rsid w:val="00CF52C6"/>
    <w:rsid w:val="00E63F69"/>
    <w:rsid w:val="00E93C44"/>
    <w:rsid w:val="00EA55BF"/>
    <w:rsid w:val="00F42DDD"/>
    <w:rsid w:val="00F6079B"/>
    <w:rsid w:val="00F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2</cp:revision>
  <dcterms:created xsi:type="dcterms:W3CDTF">2023-11-13T09:59:00Z</dcterms:created>
  <dcterms:modified xsi:type="dcterms:W3CDTF">2023-11-13T09:59:00Z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