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101" w:rsidRDefault="00E836B8">
      <w:pPr>
        <w:jc w:val="center"/>
        <w:rPr>
          <w:sz w:val="28"/>
          <w:lang w:val="en-GB"/>
        </w:rPr>
      </w:pPr>
      <w:bookmarkStart w:id="0" w:name="_GoBack"/>
      <w:bookmarkEnd w:id="0"/>
      <w:r>
        <w:t xml:space="preserve">        </w:t>
      </w:r>
      <w:r w:rsidR="00953D00">
        <w:rPr>
          <w:noProof/>
          <w:lang w:val="en-GB" w:eastAsia="en-GB"/>
        </w:rPr>
        <w:drawing>
          <wp:inline distT="0" distB="0" distL="0" distR="0">
            <wp:extent cx="2095500" cy="771525"/>
            <wp:effectExtent l="0" t="0" r="0"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771525"/>
                    </a:xfrm>
                    <a:prstGeom prst="rect">
                      <a:avLst/>
                    </a:prstGeom>
                    <a:solidFill>
                      <a:srgbClr val="FFFFFF"/>
                    </a:solidFill>
                    <a:ln>
                      <a:noFill/>
                    </a:ln>
                  </pic:spPr>
                </pic:pic>
              </a:graphicData>
            </a:graphic>
          </wp:inline>
        </w:drawing>
      </w:r>
    </w:p>
    <w:p w:rsidR="00164101" w:rsidRDefault="00E836B8">
      <w:pPr>
        <w:jc w:val="center"/>
        <w:rPr>
          <w:rFonts w:ascii="Arial Italic" w:hAnsi="Arial Italic"/>
          <w:color w:val="FF0000"/>
          <w:sz w:val="56"/>
          <w:lang w:val="en-GB"/>
        </w:rPr>
      </w:pPr>
      <w:r>
        <w:rPr>
          <w:color w:val="B2B2B2"/>
          <w:sz w:val="44"/>
          <w:lang w:val="en-GB"/>
        </w:rPr>
        <w:t xml:space="preserve">   </w:t>
      </w:r>
      <w:r w:rsidR="00164101">
        <w:rPr>
          <w:color w:val="B2B2B2"/>
          <w:sz w:val="44"/>
          <w:lang w:val="en-GB"/>
        </w:rPr>
        <w:t xml:space="preserve"> </w:t>
      </w:r>
      <w:proofErr w:type="spellStart"/>
      <w:r w:rsidR="00164101">
        <w:rPr>
          <w:rFonts w:ascii="Arial Italic" w:hAnsi="Arial Italic"/>
          <w:color w:val="FF0000"/>
          <w:sz w:val="56"/>
          <w:lang w:val="en-GB"/>
        </w:rPr>
        <w:t>Flyball</w:t>
      </w:r>
      <w:proofErr w:type="spellEnd"/>
      <w:r w:rsidR="00164101">
        <w:rPr>
          <w:rFonts w:ascii="Arial Italic" w:hAnsi="Arial Italic"/>
          <w:color w:val="FF0000"/>
          <w:sz w:val="56"/>
          <w:lang w:val="en-GB"/>
        </w:rPr>
        <w:t xml:space="preserve"> Team</w:t>
      </w:r>
    </w:p>
    <w:p w:rsidR="00164101" w:rsidRDefault="00164101">
      <w:pPr>
        <w:jc w:val="center"/>
        <w:rPr>
          <w:rFonts w:ascii="Arial Italic" w:hAnsi="Arial Italic"/>
          <w:color w:val="FF0000"/>
          <w:sz w:val="16"/>
          <w:lang w:val="en-GB"/>
        </w:rPr>
      </w:pPr>
    </w:p>
    <w:p w:rsidR="00164101" w:rsidRPr="00D023B1" w:rsidRDefault="00164101">
      <w:pPr>
        <w:pStyle w:val="Heading91"/>
        <w:rPr>
          <w:sz w:val="32"/>
          <w:szCs w:val="32"/>
        </w:rPr>
      </w:pPr>
      <w:r w:rsidRPr="00D023B1">
        <w:rPr>
          <w:sz w:val="32"/>
          <w:szCs w:val="32"/>
        </w:rPr>
        <w:t>Present a</w:t>
      </w:r>
    </w:p>
    <w:p w:rsidR="00164101" w:rsidRPr="00D023B1" w:rsidRDefault="00164101">
      <w:pPr>
        <w:jc w:val="center"/>
        <w:rPr>
          <w:rFonts w:ascii="Times New Roman" w:hAnsi="Times New Roman"/>
          <w:sz w:val="16"/>
          <w:szCs w:val="16"/>
          <w:lang w:val="en-GB"/>
        </w:rPr>
      </w:pPr>
    </w:p>
    <w:p w:rsidR="00164101" w:rsidRDefault="00164101">
      <w:pPr>
        <w:rPr>
          <w:rFonts w:ascii="Times New Roman" w:hAnsi="Times New Roman"/>
          <w:sz w:val="20"/>
          <w:lang w:val="en-GB"/>
        </w:rPr>
      </w:pPr>
      <w:r>
        <w:rPr>
          <w:sz w:val="20"/>
        </w:rPr>
        <w:t xml:space="preserve">                </w:t>
      </w:r>
      <w:r w:rsidR="00E836B8">
        <w:tab/>
      </w:r>
      <w:r w:rsidR="00E836B8">
        <w:tab/>
      </w:r>
      <w:r w:rsidR="00E836B8">
        <w:tab/>
      </w:r>
      <w:r w:rsidR="00E836B8">
        <w:tab/>
      </w:r>
      <w:r w:rsidR="00E836B8">
        <w:tab/>
      </w:r>
      <w:r w:rsidR="00953D00">
        <w:rPr>
          <w:noProof/>
          <w:lang w:val="en-GB" w:eastAsia="en-GB"/>
        </w:rPr>
        <w:drawing>
          <wp:inline distT="0" distB="0" distL="0" distR="0">
            <wp:extent cx="1524000" cy="78105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781050"/>
                    </a:xfrm>
                    <a:prstGeom prst="rect">
                      <a:avLst/>
                    </a:prstGeom>
                    <a:solidFill>
                      <a:srgbClr val="FFFFFF"/>
                    </a:solidFill>
                    <a:ln>
                      <a:noFill/>
                    </a:ln>
                  </pic:spPr>
                </pic:pic>
              </a:graphicData>
            </a:graphic>
          </wp:inline>
        </w:drawing>
      </w:r>
      <w:r>
        <w:rPr>
          <w:sz w:val="20"/>
        </w:rPr>
        <w:t xml:space="preserve">                                                                                                                        </w:t>
      </w:r>
    </w:p>
    <w:p w:rsidR="00164101" w:rsidRPr="00D023B1" w:rsidRDefault="00164101">
      <w:pPr>
        <w:jc w:val="center"/>
        <w:rPr>
          <w:rFonts w:ascii="Comic Sans MS" w:hAnsi="Comic Sans MS"/>
          <w:sz w:val="32"/>
          <w:szCs w:val="32"/>
          <w:lang w:val="en-GB"/>
        </w:rPr>
      </w:pPr>
      <w:r w:rsidRPr="00D023B1">
        <w:rPr>
          <w:rFonts w:ascii="Comic Sans MS" w:hAnsi="Comic Sans MS"/>
          <w:sz w:val="32"/>
          <w:szCs w:val="32"/>
          <w:lang w:val="en-GB"/>
        </w:rPr>
        <w:t xml:space="preserve">British </w:t>
      </w:r>
      <w:proofErr w:type="spellStart"/>
      <w:r w:rsidRPr="00D023B1">
        <w:rPr>
          <w:rFonts w:ascii="Comic Sans MS" w:hAnsi="Comic Sans MS"/>
          <w:sz w:val="32"/>
          <w:szCs w:val="32"/>
          <w:lang w:val="en-GB"/>
        </w:rPr>
        <w:t>Flyball</w:t>
      </w:r>
      <w:proofErr w:type="spellEnd"/>
      <w:r w:rsidRPr="00D023B1">
        <w:rPr>
          <w:rFonts w:ascii="Comic Sans MS" w:hAnsi="Comic Sans MS"/>
          <w:sz w:val="32"/>
          <w:szCs w:val="32"/>
          <w:lang w:val="en-GB"/>
        </w:rPr>
        <w:t xml:space="preserve"> Association Sanctioned</w:t>
      </w:r>
    </w:p>
    <w:p w:rsidR="00164101" w:rsidRPr="00D023B1" w:rsidRDefault="00164101">
      <w:pPr>
        <w:jc w:val="center"/>
        <w:rPr>
          <w:rFonts w:ascii="Comic Sans MS" w:hAnsi="Comic Sans MS"/>
          <w:sz w:val="18"/>
          <w:szCs w:val="18"/>
          <w:lang w:val="en-GB"/>
        </w:rPr>
      </w:pPr>
    </w:p>
    <w:p w:rsidR="00C63B03" w:rsidRPr="00D023B1" w:rsidRDefault="00164101">
      <w:pPr>
        <w:jc w:val="center"/>
        <w:rPr>
          <w:rFonts w:ascii="Comic Sans MS Bold" w:hAnsi="Comic Sans MS Bold"/>
          <w:sz w:val="32"/>
          <w:szCs w:val="32"/>
          <w:lang w:val="en-GB"/>
        </w:rPr>
      </w:pPr>
      <w:r w:rsidRPr="00D023B1">
        <w:rPr>
          <w:rFonts w:ascii="Comic Sans MS Bold" w:hAnsi="Comic Sans MS Bold"/>
          <w:sz w:val="32"/>
          <w:szCs w:val="32"/>
          <w:lang w:val="en-GB"/>
        </w:rPr>
        <w:t xml:space="preserve">LIMITED OPEN TOURNAMENT </w:t>
      </w:r>
    </w:p>
    <w:p w:rsidR="00164101" w:rsidRPr="00D023B1" w:rsidRDefault="00164101">
      <w:pPr>
        <w:jc w:val="center"/>
        <w:rPr>
          <w:rFonts w:ascii="Arial Bold" w:hAnsi="Arial Bold"/>
          <w:sz w:val="32"/>
          <w:szCs w:val="32"/>
          <w:lang w:val="en-GB"/>
        </w:rPr>
      </w:pPr>
      <w:r w:rsidRPr="00D023B1">
        <w:rPr>
          <w:rFonts w:ascii="Comic Sans MS Bold" w:hAnsi="Comic Sans MS Bold"/>
          <w:sz w:val="32"/>
          <w:szCs w:val="32"/>
          <w:lang w:val="en-GB"/>
        </w:rPr>
        <w:t>(</w:t>
      </w:r>
      <w:r w:rsidR="00B0529D">
        <w:rPr>
          <w:rFonts w:ascii="Comic Sans MS Bold" w:hAnsi="Comic Sans MS Bold"/>
          <w:sz w:val="32"/>
          <w:szCs w:val="32"/>
          <w:lang w:val="en-GB"/>
        </w:rPr>
        <w:t>48</w:t>
      </w:r>
      <w:r w:rsidRPr="00D023B1">
        <w:rPr>
          <w:rFonts w:ascii="Comic Sans MS Bold" w:hAnsi="Comic Sans MS Bold"/>
          <w:sz w:val="32"/>
          <w:szCs w:val="32"/>
          <w:lang w:val="en-GB"/>
        </w:rPr>
        <w:t xml:space="preserve"> Teams</w:t>
      </w:r>
      <w:r w:rsidR="00C63B03" w:rsidRPr="00D023B1">
        <w:rPr>
          <w:rFonts w:ascii="Comic Sans MS Bold" w:hAnsi="Comic Sans MS Bold"/>
          <w:sz w:val="32"/>
          <w:szCs w:val="32"/>
          <w:lang w:val="en-GB"/>
        </w:rPr>
        <w:t xml:space="preserve"> over </w:t>
      </w:r>
      <w:r w:rsidR="00B0529D">
        <w:rPr>
          <w:rFonts w:ascii="Comic Sans MS Bold" w:hAnsi="Comic Sans MS Bold"/>
          <w:sz w:val="32"/>
          <w:szCs w:val="32"/>
          <w:lang w:val="en-GB"/>
        </w:rPr>
        <w:t>2</w:t>
      </w:r>
      <w:r w:rsidR="00C63B03" w:rsidRPr="00D023B1">
        <w:rPr>
          <w:rFonts w:ascii="Comic Sans MS Bold" w:hAnsi="Comic Sans MS Bold"/>
          <w:sz w:val="32"/>
          <w:szCs w:val="32"/>
          <w:lang w:val="en-GB"/>
        </w:rPr>
        <w:t xml:space="preserve"> Days</w:t>
      </w:r>
      <w:r w:rsidRPr="00D023B1">
        <w:rPr>
          <w:rFonts w:ascii="Comic Sans MS Bold" w:hAnsi="Comic Sans MS Bold"/>
          <w:sz w:val="32"/>
          <w:szCs w:val="32"/>
          <w:lang w:val="en-GB"/>
        </w:rPr>
        <w:t>)</w:t>
      </w:r>
    </w:p>
    <w:p w:rsidR="00164101" w:rsidRDefault="00164101">
      <w:pPr>
        <w:jc w:val="center"/>
        <w:rPr>
          <w:rFonts w:ascii="Arial Bold" w:hAnsi="Arial Bold"/>
          <w:sz w:val="18"/>
          <w:lang w:val="en-GB"/>
        </w:rPr>
      </w:pPr>
    </w:p>
    <w:p w:rsidR="00164101" w:rsidRDefault="00C63B03">
      <w:pPr>
        <w:jc w:val="center"/>
        <w:rPr>
          <w:sz w:val="28"/>
          <w:lang w:val="en-GB"/>
        </w:rPr>
      </w:pPr>
      <w:r>
        <w:rPr>
          <w:sz w:val="28"/>
          <w:lang w:val="en-GB"/>
        </w:rPr>
        <w:t>To be Held a</w:t>
      </w:r>
      <w:r w:rsidR="00164101">
        <w:rPr>
          <w:sz w:val="28"/>
          <w:lang w:val="en-GB"/>
        </w:rPr>
        <w:t>t</w:t>
      </w:r>
    </w:p>
    <w:p w:rsidR="00164101" w:rsidRDefault="00164101">
      <w:pPr>
        <w:jc w:val="center"/>
        <w:rPr>
          <w:sz w:val="18"/>
          <w:lang w:val="en-GB"/>
        </w:rPr>
      </w:pPr>
    </w:p>
    <w:p w:rsidR="00164101" w:rsidRPr="00D023B1" w:rsidRDefault="00D83298" w:rsidP="00D83298">
      <w:pPr>
        <w:jc w:val="center"/>
        <w:rPr>
          <w:sz w:val="32"/>
          <w:szCs w:val="32"/>
        </w:rPr>
      </w:pPr>
      <w:r>
        <w:rPr>
          <w:rFonts w:ascii="Comic Sans MS" w:hAnsi="Comic Sans MS"/>
          <w:sz w:val="32"/>
          <w:szCs w:val="32"/>
          <w:lang w:val="en-GB"/>
        </w:rPr>
        <w:t>Gaston’s Farm</w:t>
      </w:r>
      <w:r w:rsidR="00164101" w:rsidRPr="00D023B1">
        <w:rPr>
          <w:rFonts w:ascii="Comic Sans MS" w:hAnsi="Comic Sans MS"/>
          <w:sz w:val="32"/>
          <w:szCs w:val="32"/>
          <w:lang w:val="en-GB"/>
        </w:rPr>
        <w:t>,</w:t>
      </w:r>
      <w:r>
        <w:rPr>
          <w:rFonts w:ascii="Comic Sans MS" w:hAnsi="Comic Sans MS"/>
          <w:sz w:val="32"/>
          <w:szCs w:val="32"/>
          <w:lang w:val="en-GB"/>
        </w:rPr>
        <w:t xml:space="preserve"> </w:t>
      </w:r>
      <w:proofErr w:type="spellStart"/>
      <w:r>
        <w:rPr>
          <w:rFonts w:ascii="Comic Sans MS" w:hAnsi="Comic Sans MS"/>
          <w:sz w:val="32"/>
          <w:szCs w:val="32"/>
          <w:lang w:val="en-GB"/>
        </w:rPr>
        <w:t>Shilling</w:t>
      </w:r>
      <w:r w:rsidR="00B0529D">
        <w:rPr>
          <w:rFonts w:ascii="Comic Sans MS" w:hAnsi="Comic Sans MS"/>
          <w:sz w:val="32"/>
          <w:szCs w:val="32"/>
          <w:lang w:val="en-GB"/>
        </w:rPr>
        <w:t>l</w:t>
      </w:r>
      <w:r>
        <w:rPr>
          <w:rFonts w:ascii="Comic Sans MS" w:hAnsi="Comic Sans MS"/>
          <w:sz w:val="32"/>
          <w:szCs w:val="32"/>
          <w:lang w:val="en-GB"/>
        </w:rPr>
        <w:t>ee</w:t>
      </w:r>
      <w:proofErr w:type="spellEnd"/>
      <w:r>
        <w:rPr>
          <w:rFonts w:ascii="Comic Sans MS" w:hAnsi="Comic Sans MS"/>
          <w:sz w:val="32"/>
          <w:szCs w:val="32"/>
          <w:lang w:val="en-GB"/>
        </w:rPr>
        <w:t xml:space="preserve"> Road, </w:t>
      </w:r>
      <w:proofErr w:type="spellStart"/>
      <w:r>
        <w:rPr>
          <w:rFonts w:ascii="Comic Sans MS" w:hAnsi="Comic Sans MS"/>
          <w:sz w:val="32"/>
          <w:szCs w:val="32"/>
          <w:lang w:val="en-GB"/>
        </w:rPr>
        <w:t>Chiddlingfold</w:t>
      </w:r>
      <w:proofErr w:type="spellEnd"/>
      <w:r>
        <w:rPr>
          <w:rFonts w:ascii="Comic Sans MS" w:hAnsi="Comic Sans MS"/>
          <w:sz w:val="32"/>
          <w:szCs w:val="32"/>
          <w:lang w:val="en-GB"/>
        </w:rPr>
        <w:t>, GU8 4SX</w:t>
      </w:r>
    </w:p>
    <w:p w:rsidR="00164101" w:rsidRPr="00D023B1" w:rsidRDefault="00164101">
      <w:pPr>
        <w:pStyle w:val="Heading51"/>
        <w:ind w:left="0" w:firstLine="0"/>
        <w:jc w:val="center"/>
        <w:rPr>
          <w:sz w:val="18"/>
          <w:szCs w:val="18"/>
        </w:rPr>
      </w:pPr>
    </w:p>
    <w:p w:rsidR="00164101" w:rsidRPr="00D023B1" w:rsidRDefault="00164101">
      <w:pPr>
        <w:pStyle w:val="Heading51"/>
        <w:ind w:left="0" w:firstLine="0"/>
        <w:jc w:val="center"/>
        <w:rPr>
          <w:sz w:val="32"/>
          <w:szCs w:val="32"/>
        </w:rPr>
      </w:pPr>
      <w:r w:rsidRPr="00D023B1">
        <w:rPr>
          <w:sz w:val="32"/>
          <w:szCs w:val="32"/>
        </w:rPr>
        <w:t>On</w:t>
      </w:r>
    </w:p>
    <w:p w:rsidR="00164101" w:rsidRPr="00D023B1" w:rsidRDefault="00164101">
      <w:pPr>
        <w:ind w:left="2880" w:firstLine="720"/>
        <w:jc w:val="both"/>
        <w:rPr>
          <w:sz w:val="18"/>
          <w:szCs w:val="18"/>
          <w:lang w:val="en-GB"/>
        </w:rPr>
      </w:pPr>
    </w:p>
    <w:p w:rsidR="00164101" w:rsidRPr="00D023B1" w:rsidRDefault="00D83298">
      <w:pPr>
        <w:jc w:val="center"/>
        <w:rPr>
          <w:rFonts w:ascii="Comic Sans MS Bold" w:hAnsi="Comic Sans MS Bold"/>
          <w:sz w:val="32"/>
          <w:szCs w:val="32"/>
          <w:lang w:val="en-GB"/>
        </w:rPr>
      </w:pPr>
      <w:r>
        <w:rPr>
          <w:rFonts w:ascii="Comic Sans MS Bold" w:hAnsi="Comic Sans MS Bold"/>
          <w:sz w:val="32"/>
          <w:szCs w:val="32"/>
          <w:lang w:val="en-GB"/>
        </w:rPr>
        <w:t>Saturday</w:t>
      </w:r>
      <w:r w:rsidR="00BE6AD7" w:rsidRPr="00D023B1">
        <w:rPr>
          <w:rFonts w:ascii="Comic Sans MS Bold" w:hAnsi="Comic Sans MS Bold"/>
          <w:sz w:val="32"/>
          <w:szCs w:val="32"/>
          <w:lang w:val="en-GB"/>
        </w:rPr>
        <w:t xml:space="preserve"> </w:t>
      </w:r>
      <w:r>
        <w:rPr>
          <w:rFonts w:ascii="Comic Sans MS Bold" w:hAnsi="Comic Sans MS Bold"/>
          <w:sz w:val="32"/>
          <w:szCs w:val="32"/>
          <w:lang w:val="en-GB"/>
        </w:rPr>
        <w:t>4</w:t>
      </w:r>
      <w:r w:rsidRPr="00D83298">
        <w:rPr>
          <w:rFonts w:ascii="Comic Sans MS Bold" w:hAnsi="Comic Sans MS Bold"/>
          <w:sz w:val="32"/>
          <w:szCs w:val="32"/>
          <w:vertAlign w:val="superscript"/>
          <w:lang w:val="en-GB"/>
        </w:rPr>
        <w:t>th</w:t>
      </w:r>
      <w:r>
        <w:rPr>
          <w:rFonts w:ascii="Comic Sans MS Bold" w:hAnsi="Comic Sans MS Bold"/>
          <w:sz w:val="32"/>
          <w:szCs w:val="32"/>
          <w:lang w:val="en-GB"/>
        </w:rPr>
        <w:t xml:space="preserve"> August</w:t>
      </w:r>
      <w:r w:rsidR="00BE6AD7" w:rsidRPr="00D023B1">
        <w:rPr>
          <w:rFonts w:ascii="Comic Sans MS Bold" w:hAnsi="Comic Sans MS Bold"/>
          <w:sz w:val="32"/>
          <w:szCs w:val="32"/>
          <w:lang w:val="en-GB"/>
        </w:rPr>
        <w:t xml:space="preserve"> </w:t>
      </w:r>
      <w:r w:rsidR="00B0529D">
        <w:rPr>
          <w:rFonts w:ascii="Comic Sans MS Bold" w:hAnsi="Comic Sans MS Bold"/>
          <w:sz w:val="32"/>
          <w:szCs w:val="32"/>
          <w:lang w:val="en-GB"/>
        </w:rPr>
        <w:t xml:space="preserve">and </w:t>
      </w:r>
      <w:r>
        <w:rPr>
          <w:rFonts w:ascii="Comic Sans MS Bold" w:hAnsi="Comic Sans MS Bold"/>
          <w:sz w:val="32"/>
          <w:szCs w:val="32"/>
          <w:lang w:val="en-GB"/>
        </w:rPr>
        <w:t>Sunday 5</w:t>
      </w:r>
      <w:r w:rsidRPr="00D83298">
        <w:rPr>
          <w:rFonts w:ascii="Comic Sans MS Bold" w:hAnsi="Comic Sans MS Bold"/>
          <w:sz w:val="32"/>
          <w:szCs w:val="32"/>
          <w:vertAlign w:val="superscript"/>
          <w:lang w:val="en-GB"/>
        </w:rPr>
        <w:t>th</w:t>
      </w:r>
      <w:r>
        <w:rPr>
          <w:rFonts w:ascii="Comic Sans MS Bold" w:hAnsi="Comic Sans MS Bold"/>
          <w:sz w:val="32"/>
          <w:szCs w:val="32"/>
          <w:lang w:val="en-GB"/>
        </w:rPr>
        <w:t xml:space="preserve"> August</w:t>
      </w:r>
      <w:r w:rsidR="008F52D8" w:rsidRPr="00D023B1">
        <w:rPr>
          <w:rFonts w:ascii="Comic Sans MS Bold" w:hAnsi="Comic Sans MS Bold"/>
          <w:sz w:val="32"/>
          <w:szCs w:val="32"/>
          <w:lang w:val="en-GB"/>
        </w:rPr>
        <w:t xml:space="preserve"> 201</w:t>
      </w:r>
      <w:r w:rsidR="00D023B1" w:rsidRPr="00D023B1">
        <w:rPr>
          <w:rFonts w:ascii="Comic Sans MS Bold" w:hAnsi="Comic Sans MS Bold"/>
          <w:sz w:val="32"/>
          <w:szCs w:val="32"/>
          <w:lang w:val="en-GB"/>
        </w:rPr>
        <w:t>8</w:t>
      </w:r>
    </w:p>
    <w:p w:rsidR="00164101" w:rsidRPr="00D023B1" w:rsidRDefault="00164101">
      <w:pPr>
        <w:jc w:val="center"/>
        <w:rPr>
          <w:sz w:val="18"/>
          <w:szCs w:val="18"/>
          <w:lang w:val="en-GB"/>
        </w:rPr>
      </w:pPr>
    </w:p>
    <w:p w:rsidR="00164101" w:rsidRPr="00D023B1" w:rsidRDefault="00164101">
      <w:pPr>
        <w:jc w:val="center"/>
        <w:rPr>
          <w:rFonts w:ascii="Comic Sans MS" w:hAnsi="Comic Sans MS"/>
          <w:sz w:val="32"/>
          <w:szCs w:val="32"/>
          <w:lang w:val="en-GB"/>
        </w:rPr>
      </w:pPr>
      <w:r w:rsidRPr="00D023B1">
        <w:rPr>
          <w:rFonts w:ascii="Comic Sans MS" w:hAnsi="Comic Sans MS"/>
          <w:sz w:val="32"/>
          <w:szCs w:val="32"/>
          <w:lang w:val="en-GB"/>
        </w:rPr>
        <w:t xml:space="preserve">(Closing date for entries: </w:t>
      </w:r>
      <w:r w:rsidR="00D83298">
        <w:rPr>
          <w:rFonts w:ascii="Comic Sans MS" w:hAnsi="Comic Sans MS"/>
          <w:sz w:val="32"/>
          <w:szCs w:val="32"/>
          <w:lang w:val="en-GB"/>
        </w:rPr>
        <w:t>4</w:t>
      </w:r>
      <w:r w:rsidR="00D83298" w:rsidRPr="00D83298">
        <w:rPr>
          <w:rFonts w:ascii="Comic Sans MS" w:hAnsi="Comic Sans MS"/>
          <w:sz w:val="32"/>
          <w:szCs w:val="32"/>
          <w:vertAlign w:val="superscript"/>
          <w:lang w:val="en-GB"/>
        </w:rPr>
        <w:t>th</w:t>
      </w:r>
      <w:r w:rsidR="00E836B8" w:rsidRPr="00D023B1">
        <w:rPr>
          <w:rFonts w:ascii="Comic Sans MS" w:hAnsi="Comic Sans MS"/>
          <w:sz w:val="32"/>
          <w:szCs w:val="32"/>
          <w:lang w:val="en-GB"/>
        </w:rPr>
        <w:t xml:space="preserve"> </w:t>
      </w:r>
      <w:r w:rsidR="00D83298">
        <w:rPr>
          <w:rFonts w:ascii="Comic Sans MS" w:hAnsi="Comic Sans MS"/>
          <w:sz w:val="32"/>
          <w:szCs w:val="32"/>
          <w:lang w:val="en-GB"/>
        </w:rPr>
        <w:t>July</w:t>
      </w:r>
      <w:r w:rsidR="00E836B8" w:rsidRPr="00D023B1">
        <w:rPr>
          <w:rFonts w:ascii="Comic Sans MS" w:hAnsi="Comic Sans MS"/>
          <w:sz w:val="32"/>
          <w:szCs w:val="32"/>
          <w:lang w:val="en-GB"/>
        </w:rPr>
        <w:t xml:space="preserve"> 201</w:t>
      </w:r>
      <w:r w:rsidR="00D023B1" w:rsidRPr="00D023B1">
        <w:rPr>
          <w:rFonts w:ascii="Comic Sans MS" w:hAnsi="Comic Sans MS"/>
          <w:sz w:val="32"/>
          <w:szCs w:val="32"/>
          <w:lang w:val="en-GB"/>
        </w:rPr>
        <w:t>8</w:t>
      </w:r>
      <w:r w:rsidRPr="00D023B1">
        <w:rPr>
          <w:rFonts w:ascii="Comic Sans MS" w:hAnsi="Comic Sans MS"/>
          <w:sz w:val="32"/>
          <w:szCs w:val="32"/>
          <w:lang w:val="en-GB"/>
        </w:rPr>
        <w:t>)</w:t>
      </w:r>
    </w:p>
    <w:p w:rsidR="00D023B1" w:rsidRDefault="008B5043">
      <w:pPr>
        <w:jc w:val="center"/>
        <w:rPr>
          <w:rFonts w:ascii="Comic Sans MS" w:hAnsi="Comic Sans MS"/>
          <w:sz w:val="32"/>
          <w:szCs w:val="32"/>
          <w:lang w:val="en-GB"/>
        </w:rPr>
      </w:pPr>
      <w:r>
        <w:rPr>
          <w:rFonts w:ascii="Comic Sans MS" w:hAnsi="Comic Sans MS"/>
          <w:sz w:val="32"/>
          <w:szCs w:val="32"/>
          <w:lang w:val="en-GB"/>
        </w:rPr>
        <w:t>Sponsored by</w:t>
      </w:r>
    </w:p>
    <w:p w:rsidR="008B5043" w:rsidRPr="008B5043" w:rsidRDefault="008B5043">
      <w:pPr>
        <w:jc w:val="center"/>
        <w:rPr>
          <w:rFonts w:ascii="Comic Sans MS" w:hAnsi="Comic Sans MS"/>
          <w:sz w:val="16"/>
          <w:szCs w:val="16"/>
          <w:lang w:val="en-GB"/>
        </w:rPr>
      </w:pPr>
    </w:p>
    <w:p w:rsidR="00C63B03" w:rsidRPr="008B5043" w:rsidRDefault="00953D00" w:rsidP="008B5043">
      <w:pPr>
        <w:jc w:val="center"/>
        <w:rPr>
          <w:rFonts w:ascii="Comic Sans MS" w:hAnsi="Comic Sans MS"/>
          <w:sz w:val="34"/>
          <w:lang w:val="en-GB"/>
        </w:rPr>
      </w:pPr>
      <w:r>
        <w:rPr>
          <w:noProof/>
          <w:lang w:val="en-GB" w:eastAsia="en-GB"/>
        </w:rPr>
        <w:drawing>
          <wp:inline distT="0" distB="0" distL="0" distR="0">
            <wp:extent cx="1828800" cy="181927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37560" t="28717" r="38425" b="33076"/>
                    <a:stretch>
                      <a:fillRect/>
                    </a:stretch>
                  </pic:blipFill>
                  <pic:spPr bwMode="auto">
                    <a:xfrm>
                      <a:off x="0" y="0"/>
                      <a:ext cx="1828800" cy="1819275"/>
                    </a:xfrm>
                    <a:prstGeom prst="rect">
                      <a:avLst/>
                    </a:prstGeom>
                    <a:noFill/>
                    <a:ln>
                      <a:noFill/>
                    </a:ln>
                  </pic:spPr>
                </pic:pic>
              </a:graphicData>
            </a:graphic>
          </wp:inline>
        </w:drawing>
      </w:r>
    </w:p>
    <w:p w:rsidR="00164101" w:rsidRDefault="00164101">
      <w:pPr>
        <w:jc w:val="center"/>
        <w:rPr>
          <w:sz w:val="16"/>
          <w:lang w:val="en-GB"/>
        </w:rPr>
      </w:pPr>
    </w:p>
    <w:p w:rsidR="00164101" w:rsidRDefault="00164101" w:rsidP="008B5043">
      <w:pPr>
        <w:ind w:left="2160" w:firstLine="720"/>
        <w:rPr>
          <w:rFonts w:ascii="Comic Sans MS" w:hAnsi="Comic Sans MS"/>
          <w:sz w:val="34"/>
          <w:lang w:val="en-GB"/>
        </w:rPr>
      </w:pPr>
      <w:r w:rsidRPr="00E836B8">
        <w:rPr>
          <w:rFonts w:ascii="Comic Sans MS" w:hAnsi="Comic Sans MS"/>
          <w:sz w:val="28"/>
          <w:szCs w:val="28"/>
          <w:lang w:val="en-GB"/>
        </w:rPr>
        <w:t>For further information please contact</w:t>
      </w:r>
      <w:r>
        <w:rPr>
          <w:rFonts w:ascii="Comic Sans MS" w:hAnsi="Comic Sans MS"/>
          <w:sz w:val="34"/>
          <w:lang w:val="en-GB"/>
        </w:rPr>
        <w:t>:</w:t>
      </w:r>
    </w:p>
    <w:p w:rsidR="00940245" w:rsidRPr="00D023B1" w:rsidRDefault="00940245" w:rsidP="008B5043">
      <w:pPr>
        <w:rPr>
          <w:rFonts w:ascii="Comic Sans MS" w:hAnsi="Comic Sans MS"/>
          <w:sz w:val="16"/>
          <w:szCs w:val="16"/>
          <w:lang w:val="en-GB"/>
        </w:rPr>
      </w:pPr>
    </w:p>
    <w:p w:rsidR="00164101" w:rsidRPr="00E836B8" w:rsidRDefault="00164101" w:rsidP="008B5043">
      <w:pPr>
        <w:ind w:left="2160" w:firstLine="720"/>
        <w:rPr>
          <w:rFonts w:ascii="Comic Sans MS" w:hAnsi="Comic Sans MS"/>
          <w:sz w:val="28"/>
          <w:szCs w:val="28"/>
          <w:lang w:val="en-GB"/>
        </w:rPr>
      </w:pPr>
      <w:r w:rsidRPr="00E836B8">
        <w:rPr>
          <w:rFonts w:ascii="Comic Sans MS" w:hAnsi="Comic Sans MS"/>
          <w:sz w:val="28"/>
          <w:szCs w:val="28"/>
          <w:lang w:val="en-GB"/>
        </w:rPr>
        <w:t>Wayne O'Rourke</w:t>
      </w:r>
    </w:p>
    <w:p w:rsidR="00164101" w:rsidRPr="00E836B8" w:rsidRDefault="00164101" w:rsidP="008B5043">
      <w:pPr>
        <w:ind w:left="2160" w:firstLine="720"/>
        <w:rPr>
          <w:rFonts w:ascii="Comic Sans MS" w:hAnsi="Comic Sans MS"/>
          <w:sz w:val="28"/>
          <w:szCs w:val="28"/>
          <w:lang w:val="en-GB"/>
        </w:rPr>
      </w:pPr>
      <w:r w:rsidRPr="00E836B8">
        <w:rPr>
          <w:rFonts w:ascii="Comic Sans MS" w:hAnsi="Comic Sans MS"/>
          <w:sz w:val="28"/>
          <w:szCs w:val="28"/>
          <w:lang w:val="en-GB"/>
        </w:rPr>
        <w:t>Telephone: 02380</w:t>
      </w:r>
      <w:r w:rsidR="00482E28" w:rsidRPr="00E836B8">
        <w:rPr>
          <w:rFonts w:ascii="Comic Sans MS" w:hAnsi="Comic Sans MS"/>
          <w:sz w:val="28"/>
          <w:szCs w:val="28"/>
          <w:lang w:val="en-GB"/>
        </w:rPr>
        <w:t xml:space="preserve"> </w:t>
      </w:r>
      <w:r w:rsidRPr="00E836B8">
        <w:rPr>
          <w:rFonts w:ascii="Comic Sans MS" w:hAnsi="Comic Sans MS"/>
          <w:sz w:val="28"/>
          <w:szCs w:val="28"/>
          <w:lang w:val="en-GB"/>
        </w:rPr>
        <w:t>394</w:t>
      </w:r>
      <w:r w:rsidR="00482E28" w:rsidRPr="00E836B8">
        <w:rPr>
          <w:rFonts w:ascii="Comic Sans MS" w:hAnsi="Comic Sans MS"/>
          <w:sz w:val="28"/>
          <w:szCs w:val="28"/>
          <w:lang w:val="en-GB"/>
        </w:rPr>
        <w:t xml:space="preserve"> </w:t>
      </w:r>
      <w:r w:rsidRPr="00E836B8">
        <w:rPr>
          <w:rFonts w:ascii="Comic Sans MS" w:hAnsi="Comic Sans MS"/>
          <w:sz w:val="28"/>
          <w:szCs w:val="28"/>
          <w:lang w:val="en-GB"/>
        </w:rPr>
        <w:t>370</w:t>
      </w:r>
    </w:p>
    <w:p w:rsidR="00164101" w:rsidRPr="00E836B8" w:rsidRDefault="00164101" w:rsidP="008B5043">
      <w:pPr>
        <w:ind w:left="2160" w:firstLine="720"/>
        <w:rPr>
          <w:rFonts w:ascii="Comic Sans MS" w:hAnsi="Comic Sans MS"/>
          <w:sz w:val="28"/>
          <w:szCs w:val="28"/>
          <w:lang w:val="en-GB"/>
        </w:rPr>
      </w:pPr>
      <w:r w:rsidRPr="00E836B8">
        <w:rPr>
          <w:rFonts w:ascii="Comic Sans MS" w:hAnsi="Comic Sans MS"/>
          <w:sz w:val="28"/>
          <w:szCs w:val="28"/>
          <w:lang w:val="en-GB"/>
        </w:rPr>
        <w:t>Mobile:       07902</w:t>
      </w:r>
      <w:r w:rsidR="00482E28" w:rsidRPr="00E836B8">
        <w:rPr>
          <w:rFonts w:ascii="Comic Sans MS" w:hAnsi="Comic Sans MS"/>
          <w:sz w:val="28"/>
          <w:szCs w:val="28"/>
          <w:lang w:val="en-GB"/>
        </w:rPr>
        <w:t xml:space="preserve"> </w:t>
      </w:r>
      <w:r w:rsidRPr="00E836B8">
        <w:rPr>
          <w:rFonts w:ascii="Comic Sans MS" w:hAnsi="Comic Sans MS"/>
          <w:sz w:val="28"/>
          <w:szCs w:val="28"/>
          <w:lang w:val="en-GB"/>
        </w:rPr>
        <w:t>738</w:t>
      </w:r>
      <w:r w:rsidR="00482E28" w:rsidRPr="00E836B8">
        <w:rPr>
          <w:rFonts w:ascii="Comic Sans MS" w:hAnsi="Comic Sans MS"/>
          <w:sz w:val="28"/>
          <w:szCs w:val="28"/>
          <w:lang w:val="en-GB"/>
        </w:rPr>
        <w:t xml:space="preserve"> </w:t>
      </w:r>
      <w:r w:rsidRPr="00E836B8">
        <w:rPr>
          <w:rFonts w:ascii="Comic Sans MS" w:hAnsi="Comic Sans MS"/>
          <w:sz w:val="28"/>
          <w:szCs w:val="28"/>
          <w:lang w:val="en-GB"/>
        </w:rPr>
        <w:t>230</w:t>
      </w:r>
    </w:p>
    <w:p w:rsidR="00DD7194" w:rsidRDefault="00164101" w:rsidP="008B5043">
      <w:pPr>
        <w:ind w:left="2160" w:firstLine="720"/>
      </w:pPr>
      <w:r w:rsidRPr="00E836B8">
        <w:rPr>
          <w:rFonts w:ascii="Comic Sans MS" w:hAnsi="Comic Sans MS"/>
          <w:sz w:val="28"/>
          <w:szCs w:val="28"/>
          <w:lang w:val="en-GB"/>
        </w:rPr>
        <w:t xml:space="preserve">E-mail: </w:t>
      </w:r>
      <w:hyperlink r:id="rId12" w:history="1">
        <w:r w:rsidR="0081325E" w:rsidRPr="00E836B8">
          <w:rPr>
            <w:rStyle w:val="Hyperlink"/>
            <w:rFonts w:ascii="Calibri" w:hAnsi="Calibri" w:cs="Calibri"/>
            <w:b/>
            <w:sz w:val="28"/>
            <w:szCs w:val="28"/>
          </w:rPr>
          <w:t>pawzitiffpawz@live.com</w:t>
        </w:r>
      </w:hyperlink>
    </w:p>
    <w:p w:rsidR="008B5043" w:rsidRDefault="00953D00" w:rsidP="008B5043">
      <w:pPr>
        <w:jc w:val="center"/>
        <w:rPr>
          <w:color w:val="B2B2B2"/>
          <w:sz w:val="44"/>
          <w:lang w:val="en-GB"/>
        </w:rPr>
      </w:pPr>
      <w:r>
        <w:rPr>
          <w:noProof/>
          <w:lang w:val="en-GB" w:eastAsia="en-GB"/>
        </w:rPr>
        <w:lastRenderedPageBreak/>
        <w:drawing>
          <wp:inline distT="0" distB="0" distL="0" distR="0">
            <wp:extent cx="1028700" cy="1028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l="37560" t="28717" r="38425" b="33076"/>
                    <a:stretch>
                      <a:fillRect/>
                    </a:stretch>
                  </pic:blipFill>
                  <pic:spPr bwMode="auto">
                    <a:xfrm>
                      <a:off x="0" y="0"/>
                      <a:ext cx="1028700" cy="1028700"/>
                    </a:xfrm>
                    <a:prstGeom prst="rect">
                      <a:avLst/>
                    </a:prstGeom>
                    <a:noFill/>
                    <a:ln>
                      <a:noFill/>
                    </a:ln>
                  </pic:spPr>
                </pic:pic>
              </a:graphicData>
            </a:graphic>
          </wp:inline>
        </w:drawing>
      </w:r>
      <w:r w:rsidR="008B5043">
        <w:t xml:space="preserve"> </w:t>
      </w:r>
      <w:r w:rsidR="008B5043">
        <w:tab/>
        <w:t xml:space="preserve">                </w:t>
      </w:r>
      <w:r>
        <w:rPr>
          <w:noProof/>
          <w:lang w:val="en-GB" w:eastAsia="en-GB"/>
        </w:rPr>
        <w:drawing>
          <wp:inline distT="0" distB="0" distL="0" distR="0">
            <wp:extent cx="2381250" cy="10287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028700"/>
                    </a:xfrm>
                    <a:prstGeom prst="rect">
                      <a:avLst/>
                    </a:prstGeom>
                    <a:solidFill>
                      <a:srgbClr val="FFFFFF"/>
                    </a:solidFill>
                    <a:ln>
                      <a:noFill/>
                    </a:ln>
                  </pic:spPr>
                </pic:pic>
              </a:graphicData>
            </a:graphic>
          </wp:inline>
        </w:drawing>
      </w:r>
      <w:r w:rsidR="008B5043">
        <w:tab/>
      </w:r>
      <w:r w:rsidR="008B5043">
        <w:tab/>
      </w:r>
      <w:r>
        <w:rPr>
          <w:noProof/>
          <w:lang w:val="en-GB" w:eastAsia="en-GB"/>
        </w:rPr>
        <w:drawing>
          <wp:inline distT="0" distB="0" distL="0" distR="0">
            <wp:extent cx="1028700" cy="1028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l="37560" t="28717" r="38425" b="33076"/>
                    <a:stretch>
                      <a:fillRect/>
                    </a:stretch>
                  </pic:blipFill>
                  <pic:spPr bwMode="auto">
                    <a:xfrm>
                      <a:off x="0" y="0"/>
                      <a:ext cx="1028700" cy="1028700"/>
                    </a:xfrm>
                    <a:prstGeom prst="rect">
                      <a:avLst/>
                    </a:prstGeom>
                    <a:noFill/>
                    <a:ln>
                      <a:noFill/>
                    </a:ln>
                  </pic:spPr>
                </pic:pic>
              </a:graphicData>
            </a:graphic>
          </wp:inline>
        </w:drawing>
      </w:r>
    </w:p>
    <w:p w:rsidR="006B5003" w:rsidRDefault="006B5003" w:rsidP="00C63B03">
      <w:pPr>
        <w:jc w:val="center"/>
      </w:pPr>
    </w:p>
    <w:p w:rsidR="006B5003" w:rsidRDefault="006B5003" w:rsidP="00C63B03">
      <w:pPr>
        <w:jc w:val="center"/>
        <w:rPr>
          <w:rFonts w:ascii="Times New Roman" w:hAnsi="Times New Roman"/>
          <w:sz w:val="20"/>
          <w:lang w:val="en-GB"/>
        </w:rPr>
      </w:pPr>
    </w:p>
    <w:p w:rsidR="00164101" w:rsidRDefault="00164101">
      <w:pPr>
        <w:jc w:val="center"/>
        <w:rPr>
          <w:rFonts w:ascii="Arial Bold" w:hAnsi="Arial Bold"/>
          <w:sz w:val="32"/>
          <w:u w:val="single"/>
          <w:lang w:val="en-GB"/>
        </w:rPr>
      </w:pPr>
      <w:r>
        <w:rPr>
          <w:rFonts w:ascii="Arial Bold" w:hAnsi="Arial Bold"/>
          <w:sz w:val="32"/>
          <w:u w:val="single"/>
          <w:lang w:val="en-GB"/>
        </w:rPr>
        <w:t>Tournament Rules and Regulations</w:t>
      </w:r>
    </w:p>
    <w:p w:rsidR="00164101" w:rsidRDefault="00164101">
      <w:pPr>
        <w:rPr>
          <w:rFonts w:ascii="Arial Bold" w:hAnsi="Arial Bold"/>
          <w:u w:val="single"/>
          <w:lang w:val="en-GB"/>
        </w:rPr>
      </w:pPr>
    </w:p>
    <w:p w:rsidR="006B5003" w:rsidRDefault="006B5003">
      <w:pPr>
        <w:rPr>
          <w:rFonts w:ascii="Arial Bold" w:hAnsi="Arial Bold"/>
          <w:u w:val="single"/>
          <w:lang w:val="en-GB"/>
        </w:rPr>
      </w:pPr>
    </w:p>
    <w:p w:rsidR="00164101" w:rsidRDefault="00164101">
      <w:pPr>
        <w:numPr>
          <w:ilvl w:val="0"/>
          <w:numId w:val="1"/>
        </w:numPr>
        <w:ind w:hanging="390"/>
        <w:rPr>
          <w:lang w:val="en-GB"/>
        </w:rPr>
      </w:pPr>
      <w:r>
        <w:rPr>
          <w:lang w:val="en-GB"/>
        </w:rPr>
        <w:t xml:space="preserve">The Tournament Organiser(s) reserve the right to refuse entries and admission to the event of any persons not in good standing within the BFA. </w:t>
      </w:r>
    </w:p>
    <w:p w:rsidR="00164101" w:rsidRDefault="00164101">
      <w:pPr>
        <w:rPr>
          <w:lang w:val="en-GB"/>
        </w:rPr>
      </w:pPr>
    </w:p>
    <w:p w:rsidR="00164101" w:rsidRDefault="00164101">
      <w:pPr>
        <w:numPr>
          <w:ilvl w:val="0"/>
          <w:numId w:val="2"/>
        </w:numPr>
        <w:ind w:hanging="390"/>
        <w:rPr>
          <w:lang w:val="en-GB"/>
        </w:rPr>
      </w:pPr>
      <w:r>
        <w:rPr>
          <w:lang w:val="en-GB"/>
        </w:rPr>
        <w:t>No person shall carry out punitive or harsh handling of a dog at the event.</w:t>
      </w:r>
    </w:p>
    <w:p w:rsidR="00164101" w:rsidRDefault="00164101">
      <w:pPr>
        <w:rPr>
          <w:lang w:val="en-GB"/>
        </w:rPr>
      </w:pPr>
    </w:p>
    <w:p w:rsidR="00164101" w:rsidRDefault="00164101">
      <w:pPr>
        <w:numPr>
          <w:ilvl w:val="0"/>
          <w:numId w:val="3"/>
        </w:numPr>
        <w:ind w:hanging="390"/>
        <w:rPr>
          <w:lang w:val="en-GB"/>
        </w:rPr>
      </w:pPr>
      <w:r>
        <w:rPr>
          <w:lang w:val="en-GB"/>
        </w:rPr>
        <w:t xml:space="preserve">Bitches in season are not allowed near the tournament area. Mating of dogs is not allowed. Any bitch due to whelp within seven days of the competitions is not permitted at the Tournament. No bitch can compete whilst in pup and for at least eight weeks after giving birth. </w:t>
      </w:r>
    </w:p>
    <w:p w:rsidR="00164101" w:rsidRDefault="00164101">
      <w:pPr>
        <w:rPr>
          <w:lang w:val="en-GB"/>
        </w:rPr>
      </w:pPr>
    </w:p>
    <w:p w:rsidR="00164101" w:rsidRDefault="00164101">
      <w:pPr>
        <w:numPr>
          <w:ilvl w:val="0"/>
          <w:numId w:val="4"/>
        </w:numPr>
        <w:ind w:hanging="390"/>
        <w:rPr>
          <w:lang w:val="en-GB"/>
        </w:rPr>
      </w:pPr>
      <w:r>
        <w:rPr>
          <w:lang w:val="en-GB"/>
        </w:rPr>
        <w:t>A dog must be withdrawn from competition if it is:</w:t>
      </w:r>
    </w:p>
    <w:p w:rsidR="00164101" w:rsidRDefault="00164101">
      <w:pPr>
        <w:numPr>
          <w:ilvl w:val="0"/>
          <w:numId w:val="5"/>
        </w:numPr>
        <w:tabs>
          <w:tab w:val="clear" w:pos="450"/>
          <w:tab w:val="num" w:pos="840"/>
        </w:tabs>
        <w:ind w:left="840" w:hanging="450"/>
        <w:rPr>
          <w:lang w:val="en-GB"/>
        </w:rPr>
      </w:pPr>
      <w:r>
        <w:rPr>
          <w:lang w:val="en-GB"/>
        </w:rPr>
        <w:t xml:space="preserve">  Suffering from infectious or contagious diseases.</w:t>
      </w:r>
    </w:p>
    <w:p w:rsidR="00164101" w:rsidRDefault="00164101">
      <w:pPr>
        <w:numPr>
          <w:ilvl w:val="0"/>
          <w:numId w:val="5"/>
        </w:numPr>
        <w:tabs>
          <w:tab w:val="clear" w:pos="450"/>
          <w:tab w:val="num" w:pos="840"/>
        </w:tabs>
        <w:ind w:left="840" w:hanging="450"/>
        <w:rPr>
          <w:lang w:val="en-GB"/>
        </w:rPr>
      </w:pPr>
      <w:r>
        <w:rPr>
          <w:lang w:val="en-GB"/>
        </w:rPr>
        <w:t xml:space="preserve">  A danger to the safety of any person or animal. </w:t>
      </w:r>
    </w:p>
    <w:p w:rsidR="00164101" w:rsidRDefault="00164101">
      <w:pPr>
        <w:numPr>
          <w:ilvl w:val="0"/>
          <w:numId w:val="5"/>
        </w:numPr>
        <w:tabs>
          <w:tab w:val="clear" w:pos="450"/>
          <w:tab w:val="num" w:pos="840"/>
        </w:tabs>
        <w:ind w:left="840" w:hanging="450"/>
        <w:rPr>
          <w:lang w:val="en-GB"/>
        </w:rPr>
      </w:pPr>
      <w:r>
        <w:rPr>
          <w:lang w:val="en-GB"/>
        </w:rPr>
        <w:t xml:space="preserve">  Likely to cause suffering to the dog if it continues to compete.</w:t>
      </w:r>
    </w:p>
    <w:p w:rsidR="00164101" w:rsidRDefault="00164101">
      <w:pPr>
        <w:rPr>
          <w:lang w:val="en-GB"/>
        </w:rPr>
      </w:pPr>
    </w:p>
    <w:p w:rsidR="00164101" w:rsidRDefault="00164101">
      <w:pPr>
        <w:numPr>
          <w:ilvl w:val="0"/>
          <w:numId w:val="6"/>
        </w:numPr>
        <w:ind w:hanging="390"/>
        <w:rPr>
          <w:lang w:val="en-GB"/>
        </w:rPr>
      </w:pPr>
      <w:r>
        <w:rPr>
          <w:lang w:val="en-GB"/>
        </w:rPr>
        <w:t>It is the Team Captain’s responsibility to ensure the Team is available for their Division and running order.</w:t>
      </w:r>
    </w:p>
    <w:p w:rsidR="00164101" w:rsidRDefault="00164101">
      <w:pPr>
        <w:rPr>
          <w:lang w:val="en-GB"/>
        </w:rPr>
      </w:pPr>
    </w:p>
    <w:p w:rsidR="00164101" w:rsidRDefault="00164101">
      <w:pPr>
        <w:numPr>
          <w:ilvl w:val="0"/>
          <w:numId w:val="7"/>
        </w:numPr>
        <w:ind w:hanging="390"/>
        <w:rPr>
          <w:lang w:val="en-GB"/>
        </w:rPr>
      </w:pPr>
      <w:r>
        <w:rPr>
          <w:lang w:val="en-GB"/>
        </w:rPr>
        <w:t>The Organiser(s) reserve the right to make any alterations they deem necessary in the event of unforeseen circumstances.</w:t>
      </w:r>
    </w:p>
    <w:p w:rsidR="00164101" w:rsidRDefault="00164101">
      <w:pPr>
        <w:rPr>
          <w:lang w:val="en-GB"/>
        </w:rPr>
      </w:pPr>
    </w:p>
    <w:p w:rsidR="00164101" w:rsidRDefault="008B5043">
      <w:pPr>
        <w:numPr>
          <w:ilvl w:val="0"/>
          <w:numId w:val="8"/>
        </w:numPr>
        <w:ind w:hanging="390"/>
        <w:rPr>
          <w:lang w:val="en-GB"/>
        </w:rPr>
      </w:pPr>
      <w:r>
        <w:rPr>
          <w:lang w:val="en-GB"/>
        </w:rPr>
        <w:t xml:space="preserve"> </w:t>
      </w:r>
      <w:r w:rsidR="00164101">
        <w:rPr>
          <w:lang w:val="en-GB"/>
        </w:rPr>
        <w:t>If circumstances make it necessary to cancel the Tournament, the Organiser(s) reserve the right to defray expenses incurred by deducting such expenses from the entry fees received.</w:t>
      </w:r>
    </w:p>
    <w:p w:rsidR="00164101" w:rsidRDefault="00164101">
      <w:pPr>
        <w:rPr>
          <w:lang w:val="en-GB"/>
        </w:rPr>
      </w:pPr>
    </w:p>
    <w:p w:rsidR="00164101" w:rsidRDefault="008B5043">
      <w:pPr>
        <w:numPr>
          <w:ilvl w:val="0"/>
          <w:numId w:val="9"/>
        </w:numPr>
        <w:ind w:hanging="390"/>
        <w:rPr>
          <w:lang w:val="en-GB"/>
        </w:rPr>
      </w:pPr>
      <w:r>
        <w:rPr>
          <w:lang w:val="en-GB"/>
        </w:rPr>
        <w:t xml:space="preserve"> </w:t>
      </w:r>
      <w:r w:rsidR="00164101">
        <w:rPr>
          <w:lang w:val="en-GB"/>
        </w:rPr>
        <w:t>All dogs enter the event at their own risk and whilst every care will be taken, the Tournament Organiser(s) cannot accept responsibility for damage, injury, or loss however caused to dogs, persons or property whilst at the event.</w:t>
      </w:r>
    </w:p>
    <w:p w:rsidR="00164101" w:rsidRDefault="00164101">
      <w:pPr>
        <w:rPr>
          <w:lang w:val="en-GB"/>
        </w:rPr>
      </w:pPr>
    </w:p>
    <w:p w:rsidR="00164101" w:rsidRDefault="008B5043">
      <w:pPr>
        <w:numPr>
          <w:ilvl w:val="0"/>
          <w:numId w:val="10"/>
        </w:numPr>
        <w:ind w:hanging="390"/>
        <w:rPr>
          <w:lang w:val="en-GB"/>
        </w:rPr>
      </w:pPr>
      <w:r>
        <w:rPr>
          <w:lang w:val="en-GB"/>
        </w:rPr>
        <w:t xml:space="preserve"> </w:t>
      </w:r>
      <w:r w:rsidR="00164101">
        <w:rPr>
          <w:lang w:val="en-GB"/>
        </w:rPr>
        <w:t xml:space="preserve">All owners/handlers must clear up after their dogs. Anyone failing to do so will be asked to </w:t>
      </w:r>
      <w:r>
        <w:rPr>
          <w:lang w:val="en-GB"/>
        </w:rPr>
        <w:t xml:space="preserve"> </w:t>
      </w:r>
      <w:r w:rsidR="00164101">
        <w:rPr>
          <w:lang w:val="en-GB"/>
        </w:rPr>
        <w:t>leave the venue.</w:t>
      </w:r>
    </w:p>
    <w:p w:rsidR="00164101" w:rsidRDefault="00164101">
      <w:pPr>
        <w:rPr>
          <w:lang w:val="en-GB"/>
        </w:rPr>
      </w:pPr>
    </w:p>
    <w:p w:rsidR="00164101" w:rsidRDefault="00164101">
      <w:pPr>
        <w:numPr>
          <w:ilvl w:val="0"/>
          <w:numId w:val="10"/>
        </w:numPr>
        <w:tabs>
          <w:tab w:val="clear" w:pos="390"/>
          <w:tab w:val="num" w:pos="426"/>
        </w:tabs>
        <w:ind w:left="426" w:hanging="426"/>
        <w:rPr>
          <w:lang w:val="en-GB"/>
        </w:rPr>
      </w:pPr>
      <w:r>
        <w:rPr>
          <w:lang w:val="en-GB"/>
        </w:rPr>
        <w:t xml:space="preserve">Current BFA Rules and Policies will apply throughout the Sanctioned Tournament. </w:t>
      </w:r>
    </w:p>
    <w:p w:rsidR="00164101" w:rsidRDefault="00164101">
      <w:pPr>
        <w:tabs>
          <w:tab w:val="left" w:pos="142"/>
        </w:tabs>
        <w:rPr>
          <w:lang w:val="en-GB"/>
        </w:rPr>
      </w:pPr>
    </w:p>
    <w:p w:rsidR="00164101" w:rsidRPr="000459FA" w:rsidRDefault="00164101">
      <w:pPr>
        <w:numPr>
          <w:ilvl w:val="0"/>
          <w:numId w:val="10"/>
        </w:numPr>
        <w:tabs>
          <w:tab w:val="clear" w:pos="390"/>
          <w:tab w:val="num" w:pos="426"/>
        </w:tabs>
        <w:ind w:left="426" w:hanging="426"/>
        <w:rPr>
          <w:lang w:val="en-GB"/>
        </w:rPr>
      </w:pPr>
      <w:r>
        <w:t>No person shall impugn the decision of the head judge or judges.</w:t>
      </w:r>
    </w:p>
    <w:p w:rsidR="000459FA" w:rsidRDefault="000459FA" w:rsidP="000459FA">
      <w:pPr>
        <w:ind w:left="426"/>
      </w:pPr>
    </w:p>
    <w:p w:rsidR="000459FA" w:rsidRDefault="000459FA" w:rsidP="000459FA">
      <w:pPr>
        <w:ind w:left="426"/>
        <w:rPr>
          <w:lang w:val="en-GB"/>
        </w:rPr>
      </w:pPr>
    </w:p>
    <w:p w:rsidR="006B5003" w:rsidRDefault="006B5003" w:rsidP="000459FA">
      <w:pPr>
        <w:ind w:left="426"/>
        <w:rPr>
          <w:lang w:val="en-GB"/>
        </w:rPr>
      </w:pPr>
    </w:p>
    <w:p w:rsidR="00164101" w:rsidRDefault="00164101">
      <w:pPr>
        <w:pStyle w:val="Heading21"/>
        <w:keepNext/>
        <w:rPr>
          <w:rFonts w:ascii="Arial Bold" w:hAnsi="Arial Bold"/>
          <w:sz w:val="16"/>
          <w:u w:val="single"/>
          <w:lang w:val="en-GB"/>
        </w:rPr>
      </w:pPr>
    </w:p>
    <w:p w:rsidR="00164101" w:rsidRDefault="00164101">
      <w:pPr>
        <w:pStyle w:val="Heading21"/>
        <w:keepNext/>
        <w:jc w:val="center"/>
        <w:rPr>
          <w:rFonts w:ascii="Arial Bold" w:hAnsi="Arial Bold"/>
          <w:sz w:val="28"/>
          <w:u w:val="single"/>
          <w:lang w:val="en-GB"/>
        </w:rPr>
      </w:pPr>
      <w:r>
        <w:rPr>
          <w:rFonts w:ascii="Arial Bold" w:hAnsi="Arial Bold"/>
          <w:sz w:val="28"/>
          <w:u w:val="single"/>
          <w:lang w:val="en-GB"/>
        </w:rPr>
        <w:t>Directions to Show Venue</w:t>
      </w:r>
    </w:p>
    <w:p w:rsidR="00164101" w:rsidRDefault="00164101">
      <w:pPr>
        <w:rPr>
          <w:sz w:val="20"/>
          <w:lang w:val="en-GB"/>
        </w:rPr>
      </w:pPr>
    </w:p>
    <w:p w:rsidR="00164101" w:rsidRPr="006B5003" w:rsidRDefault="00DD7194" w:rsidP="006B5003">
      <w:pPr>
        <w:jc w:val="center"/>
        <w:rPr>
          <w:sz w:val="26"/>
          <w:szCs w:val="26"/>
          <w:lang w:val="en-GB"/>
        </w:rPr>
      </w:pPr>
      <w:r w:rsidRPr="006B5003">
        <w:rPr>
          <w:sz w:val="26"/>
          <w:szCs w:val="26"/>
          <w:lang w:val="en-GB"/>
        </w:rPr>
        <w:t>The</w:t>
      </w:r>
      <w:r w:rsidR="00164101" w:rsidRPr="006B5003">
        <w:rPr>
          <w:sz w:val="26"/>
          <w:szCs w:val="26"/>
          <w:lang w:val="en-GB"/>
        </w:rPr>
        <w:t xml:space="preserve"> postcode for </w:t>
      </w:r>
      <w:r w:rsidR="00D83298">
        <w:rPr>
          <w:sz w:val="26"/>
          <w:szCs w:val="26"/>
          <w:lang w:val="en-GB"/>
        </w:rPr>
        <w:t>Gaston’s Farm is GU8 4SX</w:t>
      </w:r>
      <w:r w:rsidR="00164101" w:rsidRPr="006B5003">
        <w:rPr>
          <w:sz w:val="26"/>
          <w:szCs w:val="26"/>
          <w:lang w:val="en-GB"/>
        </w:rPr>
        <w:t>.</w:t>
      </w:r>
    </w:p>
    <w:p w:rsidR="00483068" w:rsidRDefault="00483068">
      <w:pPr>
        <w:rPr>
          <w:lang w:val="en-GB"/>
        </w:rPr>
      </w:pPr>
    </w:p>
    <w:p w:rsidR="00483068" w:rsidRDefault="00483068">
      <w:pPr>
        <w:rPr>
          <w:lang w:val="en-GB"/>
        </w:rPr>
      </w:pPr>
    </w:p>
    <w:p w:rsidR="00483068" w:rsidRDefault="00483068">
      <w:pPr>
        <w:rPr>
          <w:lang w:val="en-GB"/>
        </w:rPr>
      </w:pPr>
    </w:p>
    <w:p w:rsidR="00483068" w:rsidRDefault="00483068">
      <w:pPr>
        <w:rPr>
          <w:sz w:val="20"/>
          <w:lang w:val="en-GB"/>
        </w:rPr>
      </w:pPr>
    </w:p>
    <w:p w:rsidR="008B5043" w:rsidRDefault="00953D00" w:rsidP="008B5043">
      <w:pPr>
        <w:jc w:val="center"/>
        <w:rPr>
          <w:color w:val="B2B2B2"/>
          <w:sz w:val="44"/>
          <w:lang w:val="en-GB"/>
        </w:rPr>
      </w:pPr>
      <w:r>
        <w:rPr>
          <w:noProof/>
          <w:lang w:val="en-GB" w:eastAsia="en-GB"/>
        </w:rPr>
        <w:lastRenderedPageBreak/>
        <w:drawing>
          <wp:inline distT="0" distB="0" distL="0" distR="0">
            <wp:extent cx="1028700" cy="1028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l="37560" t="28717" r="38425" b="33076"/>
                    <a:stretch>
                      <a:fillRect/>
                    </a:stretch>
                  </pic:blipFill>
                  <pic:spPr bwMode="auto">
                    <a:xfrm>
                      <a:off x="0" y="0"/>
                      <a:ext cx="1028700" cy="1028700"/>
                    </a:xfrm>
                    <a:prstGeom prst="rect">
                      <a:avLst/>
                    </a:prstGeom>
                    <a:noFill/>
                    <a:ln>
                      <a:noFill/>
                    </a:ln>
                  </pic:spPr>
                </pic:pic>
              </a:graphicData>
            </a:graphic>
          </wp:inline>
        </w:drawing>
      </w:r>
      <w:r w:rsidR="008B5043">
        <w:t xml:space="preserve"> </w:t>
      </w:r>
      <w:r w:rsidR="008B5043">
        <w:tab/>
        <w:t xml:space="preserve">                </w:t>
      </w:r>
      <w:r>
        <w:rPr>
          <w:noProof/>
          <w:lang w:val="en-GB" w:eastAsia="en-GB"/>
        </w:rPr>
        <w:drawing>
          <wp:inline distT="0" distB="0" distL="0" distR="0">
            <wp:extent cx="2381250" cy="102870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028700"/>
                    </a:xfrm>
                    <a:prstGeom prst="rect">
                      <a:avLst/>
                    </a:prstGeom>
                    <a:solidFill>
                      <a:srgbClr val="FFFFFF"/>
                    </a:solidFill>
                    <a:ln>
                      <a:noFill/>
                    </a:ln>
                  </pic:spPr>
                </pic:pic>
              </a:graphicData>
            </a:graphic>
          </wp:inline>
        </w:drawing>
      </w:r>
      <w:r w:rsidR="008B5043">
        <w:tab/>
      </w:r>
      <w:r w:rsidR="008B5043">
        <w:tab/>
      </w:r>
      <w:r>
        <w:rPr>
          <w:noProof/>
          <w:lang w:val="en-GB" w:eastAsia="en-GB"/>
        </w:rPr>
        <w:drawing>
          <wp:inline distT="0" distB="0" distL="0" distR="0">
            <wp:extent cx="1028700" cy="1028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l="37560" t="28717" r="38425" b="33076"/>
                    <a:stretch>
                      <a:fillRect/>
                    </a:stretch>
                  </pic:blipFill>
                  <pic:spPr bwMode="auto">
                    <a:xfrm>
                      <a:off x="0" y="0"/>
                      <a:ext cx="1028700" cy="1028700"/>
                    </a:xfrm>
                    <a:prstGeom prst="rect">
                      <a:avLst/>
                    </a:prstGeom>
                    <a:noFill/>
                    <a:ln>
                      <a:noFill/>
                    </a:ln>
                  </pic:spPr>
                </pic:pic>
              </a:graphicData>
            </a:graphic>
          </wp:inline>
        </w:drawing>
      </w:r>
    </w:p>
    <w:p w:rsidR="008B5043" w:rsidRPr="008B5043" w:rsidRDefault="008B5043" w:rsidP="008B5043">
      <w:pPr>
        <w:jc w:val="center"/>
        <w:rPr>
          <w:sz w:val="28"/>
          <w:lang w:val="en-GB"/>
        </w:rPr>
      </w:pPr>
      <w:proofErr w:type="spellStart"/>
      <w:r>
        <w:rPr>
          <w:rFonts w:ascii="Arial Italic" w:hAnsi="Arial Italic"/>
          <w:color w:val="FF0000"/>
          <w:sz w:val="56"/>
          <w:lang w:val="en-GB"/>
        </w:rPr>
        <w:t>Flyball</w:t>
      </w:r>
      <w:proofErr w:type="spellEnd"/>
      <w:r>
        <w:rPr>
          <w:rFonts w:ascii="Arial Italic" w:hAnsi="Arial Italic"/>
          <w:color w:val="FF0000"/>
          <w:sz w:val="56"/>
          <w:lang w:val="en-GB"/>
        </w:rPr>
        <w:t xml:space="preserve"> Team</w:t>
      </w:r>
    </w:p>
    <w:p w:rsidR="00164101" w:rsidRDefault="00164101" w:rsidP="008B5043">
      <w:pPr>
        <w:rPr>
          <w:rFonts w:ascii="Times New Roman" w:hAnsi="Times New Roman"/>
          <w:sz w:val="16"/>
          <w:lang w:val="en-GB"/>
        </w:rPr>
      </w:pPr>
    </w:p>
    <w:p w:rsidR="00164101" w:rsidRPr="008B5043" w:rsidRDefault="00164101" w:rsidP="00483068">
      <w:pPr>
        <w:jc w:val="center"/>
        <w:rPr>
          <w:rFonts w:ascii="Comic Sans MS" w:hAnsi="Comic Sans MS"/>
          <w:sz w:val="32"/>
          <w:szCs w:val="32"/>
          <w:lang w:val="en-GB"/>
        </w:rPr>
      </w:pPr>
      <w:r w:rsidRPr="008B5043">
        <w:rPr>
          <w:rFonts w:ascii="Comic Sans MS" w:hAnsi="Comic Sans MS"/>
          <w:sz w:val="32"/>
          <w:szCs w:val="32"/>
          <w:lang w:val="en-GB"/>
        </w:rPr>
        <w:t>Entry Form for a BFA Sanctioned</w:t>
      </w:r>
    </w:p>
    <w:p w:rsidR="00164101" w:rsidRPr="008B5043" w:rsidRDefault="00164101">
      <w:pPr>
        <w:jc w:val="center"/>
        <w:rPr>
          <w:sz w:val="32"/>
          <w:szCs w:val="32"/>
          <w:lang w:val="en-GB"/>
        </w:rPr>
      </w:pPr>
      <w:r w:rsidRPr="008B5043">
        <w:rPr>
          <w:rFonts w:ascii="Comic Sans MS" w:hAnsi="Comic Sans MS"/>
          <w:sz w:val="32"/>
          <w:szCs w:val="32"/>
          <w:lang w:val="en-GB"/>
        </w:rPr>
        <w:t>Limited Open Tournament (</w:t>
      </w:r>
      <w:r w:rsidR="00D83298">
        <w:rPr>
          <w:rFonts w:ascii="Comic Sans MS" w:hAnsi="Comic Sans MS"/>
          <w:sz w:val="32"/>
          <w:szCs w:val="32"/>
          <w:lang w:val="en-GB"/>
        </w:rPr>
        <w:t>48</w:t>
      </w:r>
      <w:r w:rsidR="008F52D8" w:rsidRPr="008B5043">
        <w:rPr>
          <w:rFonts w:ascii="Comic Sans MS" w:hAnsi="Comic Sans MS"/>
          <w:sz w:val="32"/>
          <w:szCs w:val="32"/>
          <w:lang w:val="en-GB"/>
        </w:rPr>
        <w:t xml:space="preserve"> </w:t>
      </w:r>
      <w:r w:rsidRPr="008B5043">
        <w:rPr>
          <w:rFonts w:ascii="Comic Sans MS" w:hAnsi="Comic Sans MS"/>
          <w:sz w:val="32"/>
          <w:szCs w:val="32"/>
          <w:lang w:val="en-GB"/>
        </w:rPr>
        <w:t>Teams)</w:t>
      </w:r>
    </w:p>
    <w:p w:rsidR="00164101" w:rsidRPr="008B5043" w:rsidRDefault="00164101">
      <w:pPr>
        <w:jc w:val="center"/>
        <w:rPr>
          <w:sz w:val="16"/>
          <w:szCs w:val="16"/>
          <w:lang w:val="en-GB"/>
        </w:rPr>
      </w:pPr>
    </w:p>
    <w:p w:rsidR="008B5043" w:rsidRPr="008B5043" w:rsidRDefault="00D83298" w:rsidP="008B5043">
      <w:pPr>
        <w:jc w:val="center"/>
        <w:rPr>
          <w:rFonts w:ascii="Comic Sans MS Bold" w:hAnsi="Comic Sans MS Bold"/>
          <w:sz w:val="32"/>
          <w:szCs w:val="32"/>
          <w:lang w:val="en-GB"/>
        </w:rPr>
      </w:pPr>
      <w:r>
        <w:rPr>
          <w:rFonts w:ascii="Comic Sans MS Bold" w:hAnsi="Comic Sans MS Bold"/>
          <w:sz w:val="32"/>
          <w:szCs w:val="32"/>
          <w:lang w:val="en-GB"/>
        </w:rPr>
        <w:t>Saturday 4</w:t>
      </w:r>
      <w:r w:rsidRPr="00D83298">
        <w:rPr>
          <w:rFonts w:ascii="Comic Sans MS Bold" w:hAnsi="Comic Sans MS Bold"/>
          <w:sz w:val="32"/>
          <w:szCs w:val="32"/>
          <w:vertAlign w:val="superscript"/>
          <w:lang w:val="en-GB"/>
        </w:rPr>
        <w:t>th</w:t>
      </w:r>
      <w:r>
        <w:rPr>
          <w:rFonts w:ascii="Comic Sans MS Bold" w:hAnsi="Comic Sans MS Bold"/>
          <w:sz w:val="32"/>
          <w:szCs w:val="32"/>
          <w:lang w:val="en-GB"/>
        </w:rPr>
        <w:t xml:space="preserve"> August and Sunday 5</w:t>
      </w:r>
      <w:r w:rsidRPr="00D83298">
        <w:rPr>
          <w:rFonts w:ascii="Comic Sans MS Bold" w:hAnsi="Comic Sans MS Bold"/>
          <w:sz w:val="32"/>
          <w:szCs w:val="32"/>
          <w:vertAlign w:val="superscript"/>
          <w:lang w:val="en-GB"/>
        </w:rPr>
        <w:t>th</w:t>
      </w:r>
      <w:r>
        <w:rPr>
          <w:rFonts w:ascii="Comic Sans MS Bold" w:hAnsi="Comic Sans MS Bold"/>
          <w:sz w:val="32"/>
          <w:szCs w:val="32"/>
          <w:lang w:val="en-GB"/>
        </w:rPr>
        <w:t xml:space="preserve"> August</w:t>
      </w:r>
      <w:r w:rsidR="008B5043" w:rsidRPr="008B5043">
        <w:rPr>
          <w:rFonts w:ascii="Comic Sans MS Bold" w:hAnsi="Comic Sans MS Bold"/>
          <w:sz w:val="32"/>
          <w:szCs w:val="32"/>
          <w:lang w:val="en-GB"/>
        </w:rPr>
        <w:t xml:space="preserve"> 2018</w:t>
      </w:r>
    </w:p>
    <w:p w:rsidR="008B5043" w:rsidRPr="008B5043" w:rsidRDefault="008B5043" w:rsidP="008B5043">
      <w:pPr>
        <w:jc w:val="center"/>
        <w:rPr>
          <w:sz w:val="16"/>
          <w:szCs w:val="16"/>
          <w:lang w:val="en-GB"/>
        </w:rPr>
      </w:pPr>
    </w:p>
    <w:p w:rsidR="008B5043" w:rsidRPr="00D023B1" w:rsidRDefault="008B5043" w:rsidP="008B5043">
      <w:pPr>
        <w:jc w:val="center"/>
        <w:rPr>
          <w:rFonts w:ascii="Comic Sans MS" w:hAnsi="Comic Sans MS"/>
          <w:sz w:val="32"/>
          <w:szCs w:val="32"/>
          <w:lang w:val="en-GB"/>
        </w:rPr>
      </w:pPr>
      <w:r w:rsidRPr="008B5043">
        <w:rPr>
          <w:rFonts w:ascii="Comic Sans MS" w:hAnsi="Comic Sans MS"/>
          <w:sz w:val="32"/>
          <w:szCs w:val="32"/>
          <w:lang w:val="en-GB"/>
        </w:rPr>
        <w:t xml:space="preserve">(Closing date for entries: </w:t>
      </w:r>
      <w:r w:rsidR="00D83298">
        <w:rPr>
          <w:rFonts w:ascii="Comic Sans MS" w:hAnsi="Comic Sans MS"/>
          <w:sz w:val="32"/>
          <w:szCs w:val="32"/>
          <w:lang w:val="en-GB"/>
        </w:rPr>
        <w:t>4</w:t>
      </w:r>
      <w:r w:rsidR="00D83298" w:rsidRPr="00D83298">
        <w:rPr>
          <w:rFonts w:ascii="Comic Sans MS" w:hAnsi="Comic Sans MS"/>
          <w:sz w:val="32"/>
          <w:szCs w:val="32"/>
          <w:vertAlign w:val="superscript"/>
          <w:lang w:val="en-GB"/>
        </w:rPr>
        <w:t>th</w:t>
      </w:r>
      <w:r w:rsidR="00D83298">
        <w:rPr>
          <w:rFonts w:ascii="Comic Sans MS" w:hAnsi="Comic Sans MS"/>
          <w:sz w:val="32"/>
          <w:szCs w:val="32"/>
          <w:lang w:val="en-GB"/>
        </w:rPr>
        <w:t xml:space="preserve"> July</w:t>
      </w:r>
      <w:r w:rsidRPr="008B5043">
        <w:rPr>
          <w:rFonts w:ascii="Comic Sans MS" w:hAnsi="Comic Sans MS"/>
          <w:sz w:val="32"/>
          <w:szCs w:val="32"/>
          <w:lang w:val="en-GB"/>
        </w:rPr>
        <w:t xml:space="preserve"> 2018)</w:t>
      </w:r>
    </w:p>
    <w:p w:rsidR="00164101" w:rsidRDefault="00164101">
      <w:pPr>
        <w:jc w:val="center"/>
        <w:rPr>
          <w:sz w:val="12"/>
          <w:u w:val="single"/>
          <w:lang w:val="en-GB"/>
        </w:rPr>
      </w:pPr>
    </w:p>
    <w:p w:rsidR="00164101" w:rsidRDefault="00164101" w:rsidP="00483068">
      <w:pPr>
        <w:jc w:val="both"/>
        <w:rPr>
          <w:rFonts w:ascii="Arial Bold Italic" w:hAnsi="Arial Bold Italic"/>
          <w:lang w:val="en-GB"/>
        </w:rPr>
      </w:pPr>
      <w:r>
        <w:rPr>
          <w:rFonts w:ascii="Arial Bold Italic" w:hAnsi="Arial Bold Italic"/>
          <w:lang w:val="en-GB"/>
        </w:rPr>
        <w:t xml:space="preserve">Declared times must be submitted in writing (or by email) at least 14 days before the Tournament and must be at least </w:t>
      </w:r>
      <w:r w:rsidR="002F2E89">
        <w:rPr>
          <w:rFonts w:ascii="Arial Bold Italic" w:hAnsi="Arial Bold Italic"/>
          <w:lang w:val="en-GB"/>
        </w:rPr>
        <w:t>½ a</w:t>
      </w:r>
      <w:r>
        <w:rPr>
          <w:rFonts w:ascii="Arial Bold Italic" w:hAnsi="Arial Bold Italic"/>
          <w:lang w:val="en-GB"/>
        </w:rPr>
        <w:t xml:space="preserve"> second slower </w:t>
      </w:r>
      <w:r w:rsidR="002F2E89">
        <w:rPr>
          <w:rFonts w:ascii="Arial Bold Italic" w:hAnsi="Arial Bold Italic"/>
          <w:lang w:val="en-GB"/>
        </w:rPr>
        <w:t xml:space="preserve">or faster </w:t>
      </w:r>
      <w:r>
        <w:rPr>
          <w:rFonts w:ascii="Arial Bold Italic" w:hAnsi="Arial Bold Italic"/>
          <w:lang w:val="en-GB"/>
        </w:rPr>
        <w:t>than seed time (Rule 4.</w:t>
      </w:r>
      <w:r w:rsidR="002F2E89">
        <w:rPr>
          <w:rFonts w:ascii="Arial Bold Italic" w:hAnsi="Arial Bold Italic"/>
          <w:lang w:val="en-GB"/>
        </w:rPr>
        <w:t>4</w:t>
      </w:r>
      <w:r>
        <w:rPr>
          <w:rFonts w:ascii="Arial Bold Italic" w:hAnsi="Arial Bold Italic"/>
          <w:lang w:val="en-GB"/>
        </w:rPr>
        <w:t>)</w:t>
      </w:r>
    </w:p>
    <w:p w:rsidR="00164101" w:rsidRPr="002F2E89" w:rsidRDefault="002F2E89" w:rsidP="002F2E89">
      <w:pPr>
        <w:rPr>
          <w:rFonts w:ascii="Arial Bold Italic" w:hAnsi="Arial Bold Italic"/>
          <w:lang w:val="en-GB"/>
        </w:rPr>
      </w:pPr>
      <w:r>
        <w:rPr>
          <w:rFonts w:ascii="Arial Bold Italic" w:hAnsi="Arial Bold Italic"/>
          <w:lang w:val="en-GB"/>
        </w:rPr>
        <w:t xml:space="preserve">All </w:t>
      </w:r>
      <w:r w:rsidR="000E2D41">
        <w:rPr>
          <w:rFonts w:ascii="Arial Bold Italic" w:hAnsi="Arial Bold Italic"/>
          <w:lang w:val="en-GB"/>
        </w:rPr>
        <w:t>Declared</w:t>
      </w:r>
      <w:r>
        <w:rPr>
          <w:rFonts w:ascii="Arial Bold Italic" w:hAnsi="Arial Bold Italic"/>
          <w:lang w:val="en-GB"/>
        </w:rPr>
        <w:t xml:space="preserve"> </w:t>
      </w:r>
      <w:proofErr w:type="spellStart"/>
      <w:r>
        <w:rPr>
          <w:rFonts w:ascii="Arial Bold Italic" w:hAnsi="Arial Bold Italic"/>
          <w:lang w:val="en-GB"/>
        </w:rPr>
        <w:t>Time</w:t>
      </w:r>
      <w:r w:rsidR="000E2D41">
        <w:rPr>
          <w:rFonts w:ascii="Arial Bold Italic" w:hAnsi="Arial Bold Italic"/>
          <w:lang w:val="en-GB"/>
        </w:rPr>
        <w:t>’s</w:t>
      </w:r>
      <w:proofErr w:type="spellEnd"/>
      <w:r>
        <w:rPr>
          <w:rFonts w:ascii="Arial Bold Italic" w:hAnsi="Arial Bold Italic"/>
          <w:lang w:val="en-GB"/>
        </w:rPr>
        <w:t xml:space="preserve"> are subject to a </w:t>
      </w:r>
      <w:r w:rsidR="00164101">
        <w:rPr>
          <w:rFonts w:ascii="Arial Bold Italic" w:hAnsi="Arial Bold Italic"/>
          <w:lang w:val="en-GB"/>
        </w:rPr>
        <w:t xml:space="preserve">Team breakout time </w:t>
      </w:r>
      <w:r>
        <w:rPr>
          <w:rFonts w:ascii="Arial Bold Italic" w:hAnsi="Arial Bold Italic"/>
          <w:lang w:val="en-GB"/>
        </w:rPr>
        <w:t xml:space="preserve">which </w:t>
      </w:r>
      <w:r w:rsidR="00164101">
        <w:rPr>
          <w:rFonts w:ascii="Arial Bold Italic" w:hAnsi="Arial Bold Italic"/>
          <w:lang w:val="en-GB"/>
        </w:rPr>
        <w:t xml:space="preserve">is half a second faster than </w:t>
      </w:r>
      <w:r w:rsidR="00C146F7">
        <w:rPr>
          <w:rFonts w:ascii="Arial Bold Italic" w:hAnsi="Arial Bold Italic"/>
          <w:lang w:val="en-GB"/>
        </w:rPr>
        <w:t xml:space="preserve">their </w:t>
      </w:r>
      <w:r w:rsidR="00164101">
        <w:rPr>
          <w:rFonts w:ascii="Arial Bold Italic" w:hAnsi="Arial Bold Italic"/>
          <w:lang w:val="en-GB"/>
        </w:rPr>
        <w:t>declared time (Rule 5.17(l)).</w:t>
      </w:r>
    </w:p>
    <w:p w:rsidR="00164101" w:rsidRDefault="00164101" w:rsidP="00483068">
      <w:pPr>
        <w:rPr>
          <w:rFonts w:ascii="Arial Bold Italic" w:hAnsi="Arial Bold Italic"/>
          <w:sz w:val="22"/>
        </w:rPr>
      </w:pPr>
      <w:r>
        <w:rPr>
          <w:rFonts w:ascii="Arial Bold Italic" w:hAnsi="Arial Bold Italic"/>
          <w:sz w:val="22"/>
        </w:rPr>
        <w:t xml:space="preserve">All times, seed or declared, except </w:t>
      </w:r>
      <w:proofErr w:type="spellStart"/>
      <w:r>
        <w:rPr>
          <w:rFonts w:ascii="Arial Bold Italic" w:hAnsi="Arial Bold Italic"/>
          <w:sz w:val="22"/>
        </w:rPr>
        <w:t>Div</w:t>
      </w:r>
      <w:proofErr w:type="spellEnd"/>
      <w:r>
        <w:rPr>
          <w:rFonts w:ascii="Arial Bold Italic" w:hAnsi="Arial Bold Italic"/>
          <w:sz w:val="22"/>
        </w:rPr>
        <w:t xml:space="preserve"> 1, are subject to the division break-out rule.</w:t>
      </w:r>
    </w:p>
    <w:p w:rsidR="00483068" w:rsidRPr="008B5043" w:rsidRDefault="00483068">
      <w:pPr>
        <w:rPr>
          <w:sz w:val="16"/>
          <w:szCs w:val="16"/>
          <w:lang w:val="en-GB"/>
        </w:rPr>
      </w:pPr>
    </w:p>
    <w:p w:rsidR="00164101" w:rsidRDefault="00164101">
      <w:pPr>
        <w:rPr>
          <w:sz w:val="12"/>
          <w:lang w:val="en-GB"/>
        </w:rPr>
      </w:pPr>
    </w:p>
    <w:tbl>
      <w:tblPr>
        <w:tblStyle w:val="TableGrid"/>
        <w:tblW w:w="0" w:type="auto"/>
        <w:jc w:val="center"/>
        <w:tblLook w:val="04A0" w:firstRow="1" w:lastRow="0" w:firstColumn="1" w:lastColumn="0" w:noHBand="0" w:noVBand="1"/>
      </w:tblPr>
      <w:tblGrid>
        <w:gridCol w:w="392"/>
        <w:gridCol w:w="6237"/>
        <w:gridCol w:w="2607"/>
      </w:tblGrid>
      <w:tr w:rsidR="00490A0D" w:rsidRPr="00490A0D" w:rsidTr="006B5003">
        <w:trPr>
          <w:trHeight w:val="405"/>
          <w:jc w:val="center"/>
        </w:trPr>
        <w:tc>
          <w:tcPr>
            <w:tcW w:w="392" w:type="dxa"/>
          </w:tcPr>
          <w:p w:rsidR="00490A0D" w:rsidRPr="00490A0D" w:rsidRDefault="00490A0D" w:rsidP="00490A0D">
            <w:pPr>
              <w:pStyle w:val="BalloonText1"/>
              <w:rPr>
                <w:sz w:val="28"/>
                <w:szCs w:val="28"/>
                <w:lang w:val="en-GB"/>
              </w:rPr>
            </w:pPr>
          </w:p>
        </w:tc>
        <w:tc>
          <w:tcPr>
            <w:tcW w:w="6237" w:type="dxa"/>
          </w:tcPr>
          <w:p w:rsidR="00490A0D" w:rsidRPr="00490A0D" w:rsidRDefault="00490A0D" w:rsidP="00490A0D">
            <w:pPr>
              <w:pStyle w:val="BalloonText1"/>
              <w:rPr>
                <w:sz w:val="28"/>
                <w:szCs w:val="28"/>
                <w:lang w:val="en-GB"/>
              </w:rPr>
            </w:pPr>
            <w:r w:rsidRPr="00490A0D">
              <w:rPr>
                <w:sz w:val="28"/>
                <w:szCs w:val="28"/>
                <w:lang w:val="en-GB"/>
              </w:rPr>
              <w:t>Team Name</w:t>
            </w:r>
          </w:p>
        </w:tc>
        <w:tc>
          <w:tcPr>
            <w:tcW w:w="2607" w:type="dxa"/>
          </w:tcPr>
          <w:p w:rsidR="00490A0D" w:rsidRPr="00490A0D" w:rsidRDefault="00490A0D" w:rsidP="00490A0D">
            <w:pPr>
              <w:pStyle w:val="BalloonText1"/>
              <w:rPr>
                <w:sz w:val="28"/>
                <w:szCs w:val="28"/>
                <w:lang w:val="en-GB"/>
              </w:rPr>
            </w:pPr>
            <w:r w:rsidRPr="00490A0D">
              <w:rPr>
                <w:sz w:val="28"/>
                <w:szCs w:val="28"/>
                <w:lang w:val="en-GB"/>
              </w:rPr>
              <w:t>BFA Number</w:t>
            </w:r>
          </w:p>
        </w:tc>
      </w:tr>
      <w:tr w:rsidR="00490A0D" w:rsidRPr="00490A0D" w:rsidTr="00483068">
        <w:trPr>
          <w:trHeight w:val="624"/>
          <w:jc w:val="center"/>
        </w:trPr>
        <w:tc>
          <w:tcPr>
            <w:tcW w:w="392" w:type="dxa"/>
            <w:vAlign w:val="center"/>
          </w:tcPr>
          <w:p w:rsidR="00490A0D" w:rsidRPr="00490A0D" w:rsidRDefault="00490A0D" w:rsidP="00483068">
            <w:pPr>
              <w:pStyle w:val="BalloonText1"/>
              <w:rPr>
                <w:sz w:val="28"/>
                <w:szCs w:val="28"/>
                <w:lang w:val="en-GB"/>
              </w:rPr>
            </w:pPr>
            <w:r w:rsidRPr="00490A0D">
              <w:rPr>
                <w:sz w:val="28"/>
                <w:szCs w:val="28"/>
                <w:lang w:val="en-GB"/>
              </w:rPr>
              <w:t>1</w:t>
            </w:r>
          </w:p>
        </w:tc>
        <w:tc>
          <w:tcPr>
            <w:tcW w:w="6237" w:type="dxa"/>
          </w:tcPr>
          <w:p w:rsidR="00490A0D" w:rsidRPr="00490A0D" w:rsidRDefault="00490A0D" w:rsidP="00490A0D">
            <w:pPr>
              <w:pStyle w:val="BalloonText1"/>
              <w:rPr>
                <w:sz w:val="28"/>
                <w:szCs w:val="28"/>
                <w:lang w:val="en-GB"/>
              </w:rPr>
            </w:pPr>
          </w:p>
        </w:tc>
        <w:tc>
          <w:tcPr>
            <w:tcW w:w="2607" w:type="dxa"/>
          </w:tcPr>
          <w:p w:rsidR="00490A0D" w:rsidRPr="00490A0D" w:rsidRDefault="00490A0D" w:rsidP="00490A0D">
            <w:pPr>
              <w:pStyle w:val="BalloonText1"/>
              <w:rPr>
                <w:sz w:val="28"/>
                <w:szCs w:val="28"/>
                <w:lang w:val="en-GB"/>
              </w:rPr>
            </w:pPr>
          </w:p>
        </w:tc>
      </w:tr>
      <w:tr w:rsidR="00490A0D" w:rsidRPr="00490A0D" w:rsidTr="00483068">
        <w:trPr>
          <w:trHeight w:val="624"/>
          <w:jc w:val="center"/>
        </w:trPr>
        <w:tc>
          <w:tcPr>
            <w:tcW w:w="392" w:type="dxa"/>
            <w:vAlign w:val="center"/>
          </w:tcPr>
          <w:p w:rsidR="00490A0D" w:rsidRPr="00490A0D" w:rsidRDefault="00490A0D" w:rsidP="00483068">
            <w:pPr>
              <w:pStyle w:val="BalloonText1"/>
              <w:rPr>
                <w:sz w:val="28"/>
                <w:szCs w:val="28"/>
                <w:lang w:val="en-GB"/>
              </w:rPr>
            </w:pPr>
            <w:r w:rsidRPr="00490A0D">
              <w:rPr>
                <w:sz w:val="28"/>
                <w:szCs w:val="28"/>
                <w:lang w:val="en-GB"/>
              </w:rPr>
              <w:t>2</w:t>
            </w:r>
          </w:p>
        </w:tc>
        <w:tc>
          <w:tcPr>
            <w:tcW w:w="6237" w:type="dxa"/>
          </w:tcPr>
          <w:p w:rsidR="00490A0D" w:rsidRPr="00490A0D" w:rsidRDefault="00490A0D" w:rsidP="00490A0D">
            <w:pPr>
              <w:pStyle w:val="BalloonText1"/>
              <w:rPr>
                <w:sz w:val="28"/>
                <w:szCs w:val="28"/>
                <w:lang w:val="en-GB"/>
              </w:rPr>
            </w:pPr>
          </w:p>
        </w:tc>
        <w:tc>
          <w:tcPr>
            <w:tcW w:w="2607" w:type="dxa"/>
          </w:tcPr>
          <w:p w:rsidR="00490A0D" w:rsidRPr="00490A0D" w:rsidRDefault="00490A0D" w:rsidP="00490A0D">
            <w:pPr>
              <w:pStyle w:val="BalloonText1"/>
              <w:rPr>
                <w:sz w:val="28"/>
                <w:szCs w:val="28"/>
                <w:lang w:val="en-GB"/>
              </w:rPr>
            </w:pPr>
          </w:p>
        </w:tc>
      </w:tr>
      <w:tr w:rsidR="00490A0D" w:rsidRPr="00490A0D" w:rsidTr="00483068">
        <w:trPr>
          <w:trHeight w:val="624"/>
          <w:jc w:val="center"/>
        </w:trPr>
        <w:tc>
          <w:tcPr>
            <w:tcW w:w="392" w:type="dxa"/>
            <w:vAlign w:val="center"/>
          </w:tcPr>
          <w:p w:rsidR="00490A0D" w:rsidRPr="00490A0D" w:rsidRDefault="00490A0D" w:rsidP="00483068">
            <w:pPr>
              <w:pStyle w:val="BalloonText1"/>
              <w:rPr>
                <w:sz w:val="28"/>
                <w:szCs w:val="28"/>
                <w:lang w:val="en-GB"/>
              </w:rPr>
            </w:pPr>
            <w:r w:rsidRPr="00490A0D">
              <w:rPr>
                <w:sz w:val="28"/>
                <w:szCs w:val="28"/>
                <w:lang w:val="en-GB"/>
              </w:rPr>
              <w:t>3</w:t>
            </w:r>
          </w:p>
        </w:tc>
        <w:tc>
          <w:tcPr>
            <w:tcW w:w="6237" w:type="dxa"/>
          </w:tcPr>
          <w:p w:rsidR="00490A0D" w:rsidRPr="00490A0D" w:rsidRDefault="00490A0D" w:rsidP="00490A0D">
            <w:pPr>
              <w:pStyle w:val="BalloonText1"/>
              <w:rPr>
                <w:sz w:val="28"/>
                <w:szCs w:val="28"/>
                <w:lang w:val="en-GB"/>
              </w:rPr>
            </w:pPr>
          </w:p>
        </w:tc>
        <w:tc>
          <w:tcPr>
            <w:tcW w:w="2607" w:type="dxa"/>
          </w:tcPr>
          <w:p w:rsidR="00490A0D" w:rsidRPr="00490A0D" w:rsidRDefault="00490A0D" w:rsidP="00490A0D">
            <w:pPr>
              <w:pStyle w:val="BalloonText1"/>
              <w:rPr>
                <w:sz w:val="28"/>
                <w:szCs w:val="28"/>
                <w:lang w:val="en-GB"/>
              </w:rPr>
            </w:pPr>
          </w:p>
        </w:tc>
      </w:tr>
      <w:tr w:rsidR="00490A0D" w:rsidRPr="00490A0D" w:rsidTr="00483068">
        <w:trPr>
          <w:trHeight w:val="624"/>
          <w:jc w:val="center"/>
        </w:trPr>
        <w:tc>
          <w:tcPr>
            <w:tcW w:w="392" w:type="dxa"/>
            <w:vAlign w:val="center"/>
          </w:tcPr>
          <w:p w:rsidR="00490A0D" w:rsidRPr="00490A0D" w:rsidRDefault="00490A0D" w:rsidP="00483068">
            <w:pPr>
              <w:pStyle w:val="BalloonText1"/>
              <w:rPr>
                <w:sz w:val="28"/>
                <w:szCs w:val="28"/>
                <w:lang w:val="en-GB"/>
              </w:rPr>
            </w:pPr>
            <w:r w:rsidRPr="00490A0D">
              <w:rPr>
                <w:sz w:val="28"/>
                <w:szCs w:val="28"/>
                <w:lang w:val="en-GB"/>
              </w:rPr>
              <w:t>4</w:t>
            </w:r>
          </w:p>
        </w:tc>
        <w:tc>
          <w:tcPr>
            <w:tcW w:w="6237" w:type="dxa"/>
          </w:tcPr>
          <w:p w:rsidR="00490A0D" w:rsidRPr="00490A0D" w:rsidRDefault="00490A0D" w:rsidP="00490A0D">
            <w:pPr>
              <w:pStyle w:val="BalloonText1"/>
              <w:rPr>
                <w:sz w:val="28"/>
                <w:szCs w:val="28"/>
                <w:lang w:val="en-GB"/>
              </w:rPr>
            </w:pPr>
          </w:p>
        </w:tc>
        <w:tc>
          <w:tcPr>
            <w:tcW w:w="2607" w:type="dxa"/>
          </w:tcPr>
          <w:p w:rsidR="00490A0D" w:rsidRPr="00490A0D" w:rsidRDefault="00490A0D" w:rsidP="00490A0D">
            <w:pPr>
              <w:pStyle w:val="BalloonText1"/>
              <w:rPr>
                <w:sz w:val="28"/>
                <w:szCs w:val="28"/>
                <w:lang w:val="en-GB"/>
              </w:rPr>
            </w:pPr>
          </w:p>
        </w:tc>
      </w:tr>
      <w:tr w:rsidR="00490A0D" w:rsidRPr="00490A0D" w:rsidTr="00483068">
        <w:trPr>
          <w:trHeight w:val="624"/>
          <w:jc w:val="center"/>
        </w:trPr>
        <w:tc>
          <w:tcPr>
            <w:tcW w:w="392" w:type="dxa"/>
            <w:vAlign w:val="center"/>
          </w:tcPr>
          <w:p w:rsidR="00490A0D" w:rsidRPr="00490A0D" w:rsidRDefault="00490A0D" w:rsidP="00483068">
            <w:pPr>
              <w:pStyle w:val="BalloonText1"/>
              <w:rPr>
                <w:sz w:val="28"/>
                <w:szCs w:val="28"/>
                <w:lang w:val="en-GB"/>
              </w:rPr>
            </w:pPr>
            <w:r w:rsidRPr="00490A0D">
              <w:rPr>
                <w:sz w:val="28"/>
                <w:szCs w:val="28"/>
                <w:lang w:val="en-GB"/>
              </w:rPr>
              <w:t>5</w:t>
            </w:r>
          </w:p>
        </w:tc>
        <w:tc>
          <w:tcPr>
            <w:tcW w:w="6237" w:type="dxa"/>
          </w:tcPr>
          <w:p w:rsidR="00490A0D" w:rsidRPr="00490A0D" w:rsidRDefault="00490A0D" w:rsidP="00490A0D">
            <w:pPr>
              <w:pStyle w:val="BalloonText1"/>
              <w:rPr>
                <w:sz w:val="28"/>
                <w:szCs w:val="28"/>
                <w:lang w:val="en-GB"/>
              </w:rPr>
            </w:pPr>
          </w:p>
        </w:tc>
        <w:tc>
          <w:tcPr>
            <w:tcW w:w="2607" w:type="dxa"/>
          </w:tcPr>
          <w:p w:rsidR="00490A0D" w:rsidRPr="00490A0D" w:rsidRDefault="00490A0D" w:rsidP="00490A0D">
            <w:pPr>
              <w:pStyle w:val="BalloonText1"/>
              <w:rPr>
                <w:sz w:val="28"/>
                <w:szCs w:val="28"/>
                <w:lang w:val="en-GB"/>
              </w:rPr>
            </w:pPr>
          </w:p>
        </w:tc>
      </w:tr>
      <w:tr w:rsidR="00490A0D" w:rsidRPr="00490A0D" w:rsidTr="00483068">
        <w:trPr>
          <w:trHeight w:val="624"/>
          <w:jc w:val="center"/>
        </w:trPr>
        <w:tc>
          <w:tcPr>
            <w:tcW w:w="392" w:type="dxa"/>
            <w:vAlign w:val="center"/>
          </w:tcPr>
          <w:p w:rsidR="00490A0D" w:rsidRPr="00490A0D" w:rsidRDefault="00490A0D" w:rsidP="00483068">
            <w:pPr>
              <w:pStyle w:val="BalloonText1"/>
              <w:rPr>
                <w:sz w:val="28"/>
                <w:szCs w:val="28"/>
                <w:lang w:val="en-GB"/>
              </w:rPr>
            </w:pPr>
            <w:r w:rsidRPr="00490A0D">
              <w:rPr>
                <w:sz w:val="28"/>
                <w:szCs w:val="28"/>
                <w:lang w:val="en-GB"/>
              </w:rPr>
              <w:t>6</w:t>
            </w:r>
          </w:p>
        </w:tc>
        <w:tc>
          <w:tcPr>
            <w:tcW w:w="6237" w:type="dxa"/>
          </w:tcPr>
          <w:p w:rsidR="00490A0D" w:rsidRPr="00490A0D" w:rsidRDefault="00490A0D" w:rsidP="00490A0D">
            <w:pPr>
              <w:pStyle w:val="BalloonText1"/>
              <w:rPr>
                <w:sz w:val="28"/>
                <w:szCs w:val="28"/>
                <w:lang w:val="en-GB"/>
              </w:rPr>
            </w:pPr>
          </w:p>
        </w:tc>
        <w:tc>
          <w:tcPr>
            <w:tcW w:w="2607" w:type="dxa"/>
          </w:tcPr>
          <w:p w:rsidR="00490A0D" w:rsidRPr="00490A0D" w:rsidRDefault="00490A0D" w:rsidP="00490A0D">
            <w:pPr>
              <w:pStyle w:val="BalloonText1"/>
              <w:rPr>
                <w:sz w:val="28"/>
                <w:szCs w:val="28"/>
                <w:lang w:val="en-GB"/>
              </w:rPr>
            </w:pPr>
          </w:p>
        </w:tc>
      </w:tr>
    </w:tbl>
    <w:p w:rsidR="00483068" w:rsidRPr="008B5043" w:rsidRDefault="00483068">
      <w:pPr>
        <w:pStyle w:val="Heading41"/>
        <w:keepNext/>
        <w:tabs>
          <w:tab w:val="left" w:pos="5954"/>
        </w:tabs>
        <w:rPr>
          <w:rFonts w:ascii="Comic Sans MS" w:hAnsi="Comic Sans MS"/>
          <w:sz w:val="16"/>
          <w:szCs w:val="16"/>
          <w:lang w:val="en-GB"/>
        </w:rPr>
      </w:pPr>
    </w:p>
    <w:tbl>
      <w:tblPr>
        <w:tblStyle w:val="TableGrid"/>
        <w:tblW w:w="0" w:type="auto"/>
        <w:tblInd w:w="675" w:type="dxa"/>
        <w:tblLook w:val="04A0" w:firstRow="1" w:lastRow="0" w:firstColumn="1" w:lastColumn="0" w:noHBand="0" w:noVBand="1"/>
      </w:tblPr>
      <w:tblGrid>
        <w:gridCol w:w="9356"/>
      </w:tblGrid>
      <w:tr w:rsidR="00483068" w:rsidTr="00103EEA">
        <w:trPr>
          <w:trHeight w:val="340"/>
        </w:trPr>
        <w:tc>
          <w:tcPr>
            <w:tcW w:w="9356" w:type="dxa"/>
          </w:tcPr>
          <w:p w:rsidR="00483068" w:rsidRDefault="00103EEA" w:rsidP="005E32C5">
            <w:pPr>
              <w:rPr>
                <w:lang w:val="en-GB" w:eastAsia="en-GB"/>
              </w:rPr>
            </w:pPr>
            <w:r>
              <w:rPr>
                <w:lang w:val="en-GB" w:eastAsia="en-GB"/>
              </w:rPr>
              <w:t>Team Captain</w:t>
            </w:r>
            <w:r w:rsidR="005E32C5">
              <w:rPr>
                <w:lang w:val="en-GB" w:eastAsia="en-GB"/>
              </w:rPr>
              <w:t xml:space="preserve"> Name</w:t>
            </w:r>
            <w:r>
              <w:rPr>
                <w:lang w:val="en-GB" w:eastAsia="en-GB"/>
              </w:rPr>
              <w:t>:</w:t>
            </w:r>
            <w:r w:rsidR="0088572D">
              <w:rPr>
                <w:lang w:val="en-GB" w:eastAsia="en-GB"/>
              </w:rPr>
              <w:t xml:space="preserve">          </w:t>
            </w:r>
            <w:r w:rsidR="005E32C5">
              <w:rPr>
                <w:lang w:val="en-GB" w:eastAsia="en-GB"/>
              </w:rPr>
              <w:t xml:space="preserve">    </w:t>
            </w:r>
            <w:r w:rsidR="0088572D">
              <w:rPr>
                <w:lang w:val="en-GB" w:eastAsia="en-GB"/>
              </w:rPr>
              <w:t xml:space="preserve">                                               BFA Number:</w:t>
            </w:r>
          </w:p>
        </w:tc>
      </w:tr>
      <w:tr w:rsidR="00483068" w:rsidTr="00103EEA">
        <w:trPr>
          <w:trHeight w:val="340"/>
        </w:trPr>
        <w:tc>
          <w:tcPr>
            <w:tcW w:w="9356" w:type="dxa"/>
          </w:tcPr>
          <w:p w:rsidR="00483068" w:rsidRDefault="00103EEA" w:rsidP="00483068">
            <w:pPr>
              <w:rPr>
                <w:lang w:val="en-GB" w:eastAsia="en-GB"/>
              </w:rPr>
            </w:pPr>
            <w:r>
              <w:rPr>
                <w:lang w:val="en-GB" w:eastAsia="en-GB"/>
              </w:rPr>
              <w:t>Address:</w:t>
            </w:r>
          </w:p>
        </w:tc>
      </w:tr>
      <w:tr w:rsidR="00483068" w:rsidTr="00103EEA">
        <w:trPr>
          <w:trHeight w:val="340"/>
        </w:trPr>
        <w:tc>
          <w:tcPr>
            <w:tcW w:w="9356" w:type="dxa"/>
          </w:tcPr>
          <w:p w:rsidR="00483068" w:rsidRDefault="00483068" w:rsidP="00483068">
            <w:pPr>
              <w:rPr>
                <w:lang w:val="en-GB" w:eastAsia="en-GB"/>
              </w:rPr>
            </w:pPr>
          </w:p>
        </w:tc>
      </w:tr>
      <w:tr w:rsidR="00483068" w:rsidTr="00103EEA">
        <w:trPr>
          <w:trHeight w:val="340"/>
        </w:trPr>
        <w:tc>
          <w:tcPr>
            <w:tcW w:w="9356" w:type="dxa"/>
          </w:tcPr>
          <w:p w:rsidR="00483068" w:rsidRDefault="00103EEA" w:rsidP="00483068">
            <w:pPr>
              <w:rPr>
                <w:lang w:val="en-GB" w:eastAsia="en-GB"/>
              </w:rPr>
            </w:pPr>
            <w:r>
              <w:rPr>
                <w:lang w:val="en-GB" w:eastAsia="en-GB"/>
              </w:rPr>
              <w:t>Tel No:</w:t>
            </w:r>
          </w:p>
        </w:tc>
      </w:tr>
      <w:tr w:rsidR="00103EEA" w:rsidTr="00103EEA">
        <w:trPr>
          <w:trHeight w:val="340"/>
        </w:trPr>
        <w:tc>
          <w:tcPr>
            <w:tcW w:w="9356" w:type="dxa"/>
          </w:tcPr>
          <w:p w:rsidR="00103EEA" w:rsidRDefault="00103EEA" w:rsidP="00483068">
            <w:pPr>
              <w:rPr>
                <w:lang w:val="en-GB" w:eastAsia="en-GB"/>
              </w:rPr>
            </w:pPr>
            <w:r>
              <w:rPr>
                <w:lang w:val="en-GB" w:eastAsia="en-GB"/>
              </w:rPr>
              <w:t>e-mail:</w:t>
            </w:r>
          </w:p>
        </w:tc>
      </w:tr>
      <w:tr w:rsidR="006B5003" w:rsidRPr="006B5003" w:rsidTr="006B5003">
        <w:tc>
          <w:tcPr>
            <w:tcW w:w="9356" w:type="dxa"/>
          </w:tcPr>
          <w:p w:rsidR="006B5003" w:rsidRPr="006B5003" w:rsidRDefault="008B5043" w:rsidP="006B5003">
            <w:pPr>
              <w:pStyle w:val="Heading41"/>
              <w:keepNext/>
              <w:tabs>
                <w:tab w:val="left" w:pos="5954"/>
              </w:tabs>
              <w:rPr>
                <w:rFonts w:ascii="Comic Sans MS" w:hAnsi="Comic Sans MS"/>
                <w:sz w:val="22"/>
                <w:szCs w:val="22"/>
                <w:lang w:val="en-GB"/>
              </w:rPr>
            </w:pPr>
            <w:r>
              <w:rPr>
                <w:rFonts w:ascii="Comic Sans MS" w:hAnsi="Comic Sans MS"/>
                <w:sz w:val="22"/>
                <w:szCs w:val="22"/>
                <w:lang w:val="en-GB"/>
              </w:rPr>
              <w:t>P</w:t>
            </w:r>
            <w:r w:rsidR="006B5003">
              <w:rPr>
                <w:rFonts w:ascii="Comic Sans MS" w:hAnsi="Comic Sans MS"/>
                <w:sz w:val="22"/>
                <w:szCs w:val="22"/>
                <w:lang w:val="en-GB"/>
              </w:rPr>
              <w:t xml:space="preserve">lease List </w:t>
            </w:r>
            <w:r w:rsidR="006B5003" w:rsidRPr="006B5003">
              <w:rPr>
                <w:rFonts w:ascii="Comic Sans MS" w:hAnsi="Comic Sans MS"/>
                <w:sz w:val="22"/>
                <w:szCs w:val="22"/>
                <w:lang w:val="en-GB"/>
              </w:rPr>
              <w:t>members willing to Judge</w:t>
            </w:r>
            <w:r w:rsidR="00A83972">
              <w:rPr>
                <w:rFonts w:ascii="Comic Sans MS" w:hAnsi="Comic Sans MS"/>
                <w:sz w:val="22"/>
                <w:szCs w:val="22"/>
                <w:lang w:val="en-GB"/>
              </w:rPr>
              <w:t xml:space="preserve"> or Measure</w:t>
            </w:r>
            <w:r w:rsidR="006B5003" w:rsidRPr="006B5003">
              <w:rPr>
                <w:rFonts w:ascii="Comic Sans MS" w:hAnsi="Comic Sans MS"/>
                <w:sz w:val="22"/>
                <w:szCs w:val="22"/>
                <w:lang w:val="en-GB"/>
              </w:rPr>
              <w:t xml:space="preserve"> and whether they are Provisional or Qualified:</w:t>
            </w:r>
          </w:p>
        </w:tc>
      </w:tr>
      <w:tr w:rsidR="006B5003" w:rsidTr="00C144BB">
        <w:trPr>
          <w:trHeight w:val="546"/>
        </w:trPr>
        <w:tc>
          <w:tcPr>
            <w:tcW w:w="9356" w:type="dxa"/>
          </w:tcPr>
          <w:p w:rsidR="006B5003" w:rsidRDefault="006B5003">
            <w:pPr>
              <w:pStyle w:val="Heading41"/>
              <w:keepNext/>
              <w:tabs>
                <w:tab w:val="left" w:pos="5954"/>
              </w:tabs>
              <w:rPr>
                <w:rFonts w:ascii="Comic Sans MS" w:hAnsi="Comic Sans MS"/>
                <w:sz w:val="28"/>
                <w:lang w:val="en-GB"/>
              </w:rPr>
            </w:pPr>
          </w:p>
        </w:tc>
      </w:tr>
      <w:tr w:rsidR="006B5003" w:rsidTr="00C144BB">
        <w:trPr>
          <w:trHeight w:val="553"/>
        </w:trPr>
        <w:tc>
          <w:tcPr>
            <w:tcW w:w="9356" w:type="dxa"/>
          </w:tcPr>
          <w:p w:rsidR="006B5003" w:rsidRDefault="006B5003">
            <w:pPr>
              <w:pStyle w:val="Heading41"/>
              <w:keepNext/>
              <w:tabs>
                <w:tab w:val="left" w:pos="5954"/>
              </w:tabs>
              <w:rPr>
                <w:rFonts w:ascii="Comic Sans MS" w:hAnsi="Comic Sans MS"/>
                <w:sz w:val="28"/>
                <w:lang w:val="en-GB"/>
              </w:rPr>
            </w:pPr>
          </w:p>
        </w:tc>
      </w:tr>
    </w:tbl>
    <w:p w:rsidR="00483068" w:rsidRDefault="00483068">
      <w:pPr>
        <w:pStyle w:val="Heading41"/>
        <w:keepNext/>
        <w:tabs>
          <w:tab w:val="left" w:pos="5954"/>
        </w:tabs>
        <w:rPr>
          <w:rFonts w:ascii="Comic Sans MS" w:hAnsi="Comic Sans MS"/>
          <w:sz w:val="28"/>
          <w:lang w:val="en-GB"/>
        </w:rPr>
      </w:pPr>
    </w:p>
    <w:p w:rsidR="00164101" w:rsidRDefault="00103EEA">
      <w:pPr>
        <w:pStyle w:val="Heading41"/>
        <w:keepNext/>
        <w:tabs>
          <w:tab w:val="left" w:pos="5954"/>
        </w:tabs>
        <w:rPr>
          <w:rFonts w:ascii="Comic Sans MS" w:hAnsi="Comic Sans MS"/>
          <w:sz w:val="28"/>
          <w:lang w:val="en-GB"/>
        </w:rPr>
      </w:pPr>
      <w:r>
        <w:rPr>
          <w:rFonts w:ascii="Comic Sans MS" w:hAnsi="Comic Sans MS"/>
          <w:sz w:val="28"/>
          <w:lang w:val="en-GB"/>
        </w:rPr>
        <w:t xml:space="preserve">             </w:t>
      </w:r>
      <w:r w:rsidR="00164101">
        <w:rPr>
          <w:rFonts w:ascii="Comic Sans MS" w:hAnsi="Comic Sans MS"/>
          <w:sz w:val="28"/>
          <w:lang w:val="en-GB"/>
        </w:rPr>
        <w:t>Teams entered _______ at £40.00 per Team</w:t>
      </w:r>
      <w:r w:rsidR="00164101">
        <w:rPr>
          <w:rFonts w:ascii="Comic Sans MS" w:hAnsi="Comic Sans MS"/>
          <w:sz w:val="28"/>
          <w:lang w:val="en-GB"/>
        </w:rPr>
        <w:tab/>
        <w:t>= £___________</w:t>
      </w:r>
    </w:p>
    <w:p w:rsidR="00164101" w:rsidRDefault="00164101" w:rsidP="00B348BC">
      <w:pPr>
        <w:rPr>
          <w:rFonts w:ascii="Tahoma" w:hAnsi="Tahoma"/>
          <w:sz w:val="16"/>
          <w:szCs w:val="20"/>
          <w:lang w:val="en-GB" w:eastAsia="en-GB"/>
        </w:rPr>
      </w:pPr>
    </w:p>
    <w:p w:rsidR="00B348BC" w:rsidRPr="00B348BC" w:rsidRDefault="00B348BC" w:rsidP="00B348BC">
      <w:pPr>
        <w:rPr>
          <w:rFonts w:ascii="Comic Sans MS" w:hAnsi="Comic Sans MS"/>
          <w:sz w:val="26"/>
          <w:lang w:val="en-GB"/>
        </w:rPr>
      </w:pPr>
    </w:p>
    <w:p w:rsidR="008B5043" w:rsidRDefault="00953D00" w:rsidP="008B5043">
      <w:pPr>
        <w:jc w:val="center"/>
        <w:rPr>
          <w:color w:val="B2B2B2"/>
          <w:sz w:val="44"/>
          <w:lang w:val="en-GB"/>
        </w:rPr>
      </w:pPr>
      <w:r>
        <w:rPr>
          <w:noProof/>
          <w:lang w:val="en-GB" w:eastAsia="en-GB"/>
        </w:rPr>
        <w:drawing>
          <wp:inline distT="0" distB="0" distL="0" distR="0">
            <wp:extent cx="1028700" cy="1028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l="37560" t="28717" r="38425" b="33076"/>
                    <a:stretch>
                      <a:fillRect/>
                    </a:stretch>
                  </pic:blipFill>
                  <pic:spPr bwMode="auto">
                    <a:xfrm>
                      <a:off x="0" y="0"/>
                      <a:ext cx="1028700" cy="1028700"/>
                    </a:xfrm>
                    <a:prstGeom prst="rect">
                      <a:avLst/>
                    </a:prstGeom>
                    <a:noFill/>
                    <a:ln>
                      <a:noFill/>
                    </a:ln>
                  </pic:spPr>
                </pic:pic>
              </a:graphicData>
            </a:graphic>
          </wp:inline>
        </w:drawing>
      </w:r>
      <w:r w:rsidR="008B5043">
        <w:t xml:space="preserve"> </w:t>
      </w:r>
      <w:r w:rsidR="008B5043">
        <w:tab/>
        <w:t xml:space="preserve">                </w:t>
      </w:r>
      <w:r>
        <w:rPr>
          <w:noProof/>
          <w:lang w:val="en-GB" w:eastAsia="en-GB"/>
        </w:rPr>
        <w:drawing>
          <wp:inline distT="0" distB="0" distL="0" distR="0">
            <wp:extent cx="2381250" cy="102870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028700"/>
                    </a:xfrm>
                    <a:prstGeom prst="rect">
                      <a:avLst/>
                    </a:prstGeom>
                    <a:solidFill>
                      <a:srgbClr val="FFFFFF"/>
                    </a:solidFill>
                    <a:ln>
                      <a:noFill/>
                    </a:ln>
                  </pic:spPr>
                </pic:pic>
              </a:graphicData>
            </a:graphic>
          </wp:inline>
        </w:drawing>
      </w:r>
      <w:r w:rsidR="008B5043">
        <w:tab/>
      </w:r>
      <w:r w:rsidR="008B5043">
        <w:tab/>
      </w:r>
      <w:r>
        <w:rPr>
          <w:noProof/>
          <w:lang w:val="en-GB" w:eastAsia="en-GB"/>
        </w:rPr>
        <w:drawing>
          <wp:inline distT="0" distB="0" distL="0" distR="0">
            <wp:extent cx="1028700" cy="1028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l="37560" t="28717" r="38425" b="33076"/>
                    <a:stretch>
                      <a:fillRect/>
                    </a:stretch>
                  </pic:blipFill>
                  <pic:spPr bwMode="auto">
                    <a:xfrm>
                      <a:off x="0" y="0"/>
                      <a:ext cx="1028700" cy="1028700"/>
                    </a:xfrm>
                    <a:prstGeom prst="rect">
                      <a:avLst/>
                    </a:prstGeom>
                    <a:noFill/>
                    <a:ln>
                      <a:noFill/>
                    </a:ln>
                  </pic:spPr>
                </pic:pic>
              </a:graphicData>
            </a:graphic>
          </wp:inline>
        </w:drawing>
      </w:r>
    </w:p>
    <w:p w:rsidR="00164101" w:rsidRDefault="00164101">
      <w:pPr>
        <w:rPr>
          <w:rFonts w:ascii="Comic Sans MS" w:hAnsi="Comic Sans MS"/>
          <w:sz w:val="12"/>
          <w:lang w:val="en-GB"/>
        </w:rPr>
      </w:pPr>
    </w:p>
    <w:p w:rsidR="00164101" w:rsidRDefault="00164101">
      <w:pPr>
        <w:jc w:val="center"/>
        <w:rPr>
          <w:rFonts w:ascii="Comic Sans MS" w:hAnsi="Comic Sans MS"/>
          <w:sz w:val="38"/>
          <w:lang w:val="en-GB"/>
        </w:rPr>
      </w:pPr>
    </w:p>
    <w:p w:rsidR="00164101" w:rsidRDefault="00164101">
      <w:pPr>
        <w:jc w:val="center"/>
        <w:rPr>
          <w:rFonts w:ascii="Comic Sans MS" w:hAnsi="Comic Sans MS"/>
          <w:sz w:val="38"/>
          <w:lang w:val="en-GB"/>
        </w:rPr>
      </w:pPr>
      <w:r>
        <w:rPr>
          <w:rFonts w:ascii="Comic Sans MS" w:hAnsi="Comic Sans MS"/>
          <w:sz w:val="38"/>
          <w:lang w:val="en-GB"/>
        </w:rPr>
        <w:t>Limited Open Tournaments</w:t>
      </w:r>
    </w:p>
    <w:p w:rsidR="00164101" w:rsidRDefault="00C144BB">
      <w:pPr>
        <w:jc w:val="center"/>
        <w:rPr>
          <w:rFonts w:ascii="Comic Sans MS" w:hAnsi="Comic Sans MS"/>
          <w:sz w:val="38"/>
          <w:lang w:val="en-GB"/>
        </w:rPr>
      </w:pPr>
      <w:r>
        <w:rPr>
          <w:rFonts w:ascii="Comic Sans MS" w:hAnsi="Comic Sans MS"/>
          <w:sz w:val="38"/>
          <w:lang w:val="en-GB"/>
        </w:rPr>
        <w:t xml:space="preserve">Camping and </w:t>
      </w:r>
      <w:r w:rsidR="00164101">
        <w:rPr>
          <w:rFonts w:ascii="Comic Sans MS" w:hAnsi="Comic Sans MS"/>
          <w:sz w:val="38"/>
          <w:lang w:val="en-GB"/>
        </w:rPr>
        <w:t xml:space="preserve">Team </w:t>
      </w:r>
      <w:r w:rsidR="00DD7194">
        <w:rPr>
          <w:rFonts w:ascii="Comic Sans MS" w:hAnsi="Comic Sans MS"/>
          <w:sz w:val="38"/>
          <w:lang w:val="en-GB"/>
        </w:rPr>
        <w:t>E</w:t>
      </w:r>
      <w:r w:rsidR="00164101">
        <w:rPr>
          <w:rFonts w:ascii="Comic Sans MS" w:hAnsi="Comic Sans MS"/>
          <w:sz w:val="38"/>
          <w:lang w:val="en-GB"/>
        </w:rPr>
        <w:t>ntries.</w:t>
      </w:r>
    </w:p>
    <w:p w:rsidR="00164101" w:rsidRDefault="00164101">
      <w:pPr>
        <w:jc w:val="center"/>
        <w:rPr>
          <w:rFonts w:ascii="Comic Sans MS" w:hAnsi="Comic Sans MS"/>
          <w:lang w:val="en-GB"/>
        </w:rPr>
      </w:pPr>
    </w:p>
    <w:p w:rsidR="00164101" w:rsidRDefault="00164101">
      <w:pPr>
        <w:jc w:val="center"/>
        <w:rPr>
          <w:rFonts w:ascii="Comic Sans MS" w:hAnsi="Comic Sans MS"/>
          <w:sz w:val="8"/>
          <w:lang w:val="en-GB"/>
        </w:rPr>
      </w:pPr>
    </w:p>
    <w:p w:rsidR="00B348BC" w:rsidRPr="00D023B1" w:rsidRDefault="00D83298" w:rsidP="00B348BC">
      <w:pPr>
        <w:jc w:val="center"/>
        <w:rPr>
          <w:rFonts w:ascii="Comic Sans MS Bold" w:hAnsi="Comic Sans MS Bold"/>
          <w:sz w:val="32"/>
          <w:szCs w:val="32"/>
          <w:lang w:val="en-GB"/>
        </w:rPr>
      </w:pPr>
      <w:r>
        <w:rPr>
          <w:rFonts w:ascii="Comic Sans MS Bold" w:hAnsi="Comic Sans MS Bold"/>
          <w:sz w:val="32"/>
          <w:szCs w:val="32"/>
          <w:lang w:val="en-GB"/>
        </w:rPr>
        <w:t>Saturday 4</w:t>
      </w:r>
      <w:r w:rsidRPr="00D83298">
        <w:rPr>
          <w:rFonts w:ascii="Comic Sans MS Bold" w:hAnsi="Comic Sans MS Bold"/>
          <w:sz w:val="32"/>
          <w:szCs w:val="32"/>
          <w:vertAlign w:val="superscript"/>
          <w:lang w:val="en-GB"/>
        </w:rPr>
        <w:t>th</w:t>
      </w:r>
      <w:r>
        <w:rPr>
          <w:rFonts w:ascii="Comic Sans MS Bold" w:hAnsi="Comic Sans MS Bold"/>
          <w:sz w:val="32"/>
          <w:szCs w:val="32"/>
          <w:lang w:val="en-GB"/>
        </w:rPr>
        <w:t xml:space="preserve"> August and Sunday 5</w:t>
      </w:r>
      <w:r w:rsidRPr="00D83298">
        <w:rPr>
          <w:rFonts w:ascii="Comic Sans MS Bold" w:hAnsi="Comic Sans MS Bold"/>
          <w:sz w:val="32"/>
          <w:szCs w:val="32"/>
          <w:vertAlign w:val="superscript"/>
          <w:lang w:val="en-GB"/>
        </w:rPr>
        <w:t>th</w:t>
      </w:r>
      <w:r>
        <w:rPr>
          <w:rFonts w:ascii="Comic Sans MS Bold" w:hAnsi="Comic Sans MS Bold"/>
          <w:sz w:val="32"/>
          <w:szCs w:val="32"/>
          <w:lang w:val="en-GB"/>
        </w:rPr>
        <w:t xml:space="preserve"> August</w:t>
      </w:r>
      <w:r w:rsidRPr="008B5043">
        <w:rPr>
          <w:rFonts w:ascii="Comic Sans MS Bold" w:hAnsi="Comic Sans MS Bold"/>
          <w:sz w:val="32"/>
          <w:szCs w:val="32"/>
          <w:lang w:val="en-GB"/>
        </w:rPr>
        <w:t xml:space="preserve"> 2018</w:t>
      </w:r>
    </w:p>
    <w:p w:rsidR="00B348BC" w:rsidRPr="00D023B1" w:rsidRDefault="00B348BC" w:rsidP="00B348BC">
      <w:pPr>
        <w:jc w:val="center"/>
        <w:rPr>
          <w:sz w:val="18"/>
          <w:szCs w:val="18"/>
          <w:lang w:val="en-GB"/>
        </w:rPr>
      </w:pPr>
    </w:p>
    <w:p w:rsidR="00B348BC" w:rsidRPr="00D023B1" w:rsidRDefault="00B348BC" w:rsidP="00B348BC">
      <w:pPr>
        <w:jc w:val="center"/>
        <w:rPr>
          <w:rFonts w:ascii="Comic Sans MS" w:hAnsi="Comic Sans MS"/>
          <w:sz w:val="32"/>
          <w:szCs w:val="32"/>
          <w:lang w:val="en-GB"/>
        </w:rPr>
      </w:pPr>
      <w:r w:rsidRPr="00D023B1">
        <w:rPr>
          <w:rFonts w:ascii="Comic Sans MS" w:hAnsi="Comic Sans MS"/>
          <w:sz w:val="32"/>
          <w:szCs w:val="32"/>
          <w:lang w:val="en-GB"/>
        </w:rPr>
        <w:t xml:space="preserve">(Closing date for entries: </w:t>
      </w:r>
      <w:r w:rsidR="00D83298">
        <w:rPr>
          <w:rFonts w:ascii="Comic Sans MS" w:hAnsi="Comic Sans MS"/>
          <w:sz w:val="32"/>
          <w:szCs w:val="32"/>
          <w:lang w:val="en-GB"/>
        </w:rPr>
        <w:t>4</w:t>
      </w:r>
      <w:r w:rsidR="00D83298" w:rsidRPr="00D83298">
        <w:rPr>
          <w:rFonts w:ascii="Comic Sans MS" w:hAnsi="Comic Sans MS"/>
          <w:sz w:val="32"/>
          <w:szCs w:val="32"/>
          <w:vertAlign w:val="superscript"/>
          <w:lang w:val="en-GB"/>
        </w:rPr>
        <w:t>th</w:t>
      </w:r>
      <w:r w:rsidRPr="00D023B1">
        <w:rPr>
          <w:rFonts w:ascii="Comic Sans MS" w:hAnsi="Comic Sans MS"/>
          <w:sz w:val="32"/>
          <w:szCs w:val="32"/>
          <w:lang w:val="en-GB"/>
        </w:rPr>
        <w:t xml:space="preserve"> </w:t>
      </w:r>
      <w:r w:rsidR="00D83298">
        <w:rPr>
          <w:rFonts w:ascii="Comic Sans MS" w:hAnsi="Comic Sans MS"/>
          <w:sz w:val="32"/>
          <w:szCs w:val="32"/>
          <w:lang w:val="en-GB"/>
        </w:rPr>
        <w:t>July</w:t>
      </w:r>
      <w:r w:rsidRPr="00D023B1">
        <w:rPr>
          <w:rFonts w:ascii="Comic Sans MS" w:hAnsi="Comic Sans MS"/>
          <w:sz w:val="32"/>
          <w:szCs w:val="32"/>
          <w:lang w:val="en-GB"/>
        </w:rPr>
        <w:t xml:space="preserve"> 2018)</w:t>
      </w:r>
    </w:p>
    <w:p w:rsidR="00164101" w:rsidRDefault="00164101">
      <w:pPr>
        <w:jc w:val="center"/>
        <w:rPr>
          <w:rFonts w:ascii="Comic Sans MS" w:hAnsi="Comic Sans MS"/>
          <w:sz w:val="12"/>
          <w:lang w:val="en-GB"/>
        </w:rPr>
      </w:pPr>
    </w:p>
    <w:p w:rsidR="00483068" w:rsidRDefault="00483068">
      <w:pPr>
        <w:tabs>
          <w:tab w:val="left" w:pos="5954"/>
        </w:tabs>
        <w:rPr>
          <w:rFonts w:ascii="Comic Sans MS" w:hAnsi="Comic Sans MS"/>
          <w:sz w:val="26"/>
          <w:lang w:val="en-GB"/>
        </w:rPr>
      </w:pPr>
    </w:p>
    <w:p w:rsidR="00B348BC" w:rsidRDefault="00164101" w:rsidP="00B348BC">
      <w:pPr>
        <w:tabs>
          <w:tab w:val="left" w:pos="5954"/>
        </w:tabs>
        <w:jc w:val="center"/>
        <w:rPr>
          <w:rFonts w:ascii="Comic Sans MS" w:hAnsi="Comic Sans MS"/>
          <w:sz w:val="26"/>
          <w:lang w:val="en-GB"/>
        </w:rPr>
      </w:pPr>
      <w:r>
        <w:rPr>
          <w:rFonts w:ascii="Comic Sans MS" w:hAnsi="Comic Sans MS"/>
          <w:sz w:val="26"/>
          <w:lang w:val="en-GB"/>
        </w:rPr>
        <w:t xml:space="preserve">Camping </w:t>
      </w:r>
      <w:r w:rsidR="00880875">
        <w:rPr>
          <w:rFonts w:ascii="Comic Sans MS" w:hAnsi="Comic Sans MS"/>
          <w:sz w:val="26"/>
          <w:lang w:val="en-GB"/>
        </w:rPr>
        <w:t xml:space="preserve">is </w:t>
      </w:r>
      <w:r>
        <w:rPr>
          <w:rFonts w:ascii="Comic Sans MS" w:hAnsi="Comic Sans MS"/>
          <w:sz w:val="26"/>
          <w:lang w:val="en-GB"/>
        </w:rPr>
        <w:t>available on site for the nights of</w:t>
      </w:r>
    </w:p>
    <w:p w:rsidR="00484BB9" w:rsidRDefault="00D83298" w:rsidP="00D83298">
      <w:pPr>
        <w:tabs>
          <w:tab w:val="left" w:pos="5954"/>
        </w:tabs>
        <w:jc w:val="center"/>
        <w:rPr>
          <w:rFonts w:ascii="Comic Sans MS" w:hAnsi="Comic Sans MS"/>
          <w:sz w:val="26"/>
          <w:lang w:val="en-GB"/>
        </w:rPr>
      </w:pPr>
      <w:r>
        <w:rPr>
          <w:rFonts w:ascii="Comic Sans MS" w:hAnsi="Comic Sans MS"/>
          <w:sz w:val="26"/>
          <w:lang w:val="en-GB"/>
        </w:rPr>
        <w:t>Friday</w:t>
      </w:r>
      <w:r w:rsidR="00164101">
        <w:rPr>
          <w:rFonts w:ascii="Comic Sans MS" w:hAnsi="Comic Sans MS"/>
          <w:sz w:val="26"/>
          <w:lang w:val="en-GB"/>
        </w:rPr>
        <w:t xml:space="preserve"> </w:t>
      </w:r>
      <w:r>
        <w:rPr>
          <w:rFonts w:ascii="Comic Sans MS" w:hAnsi="Comic Sans MS"/>
          <w:sz w:val="26"/>
          <w:lang w:val="en-GB"/>
        </w:rPr>
        <w:t>3</w:t>
      </w:r>
      <w:r w:rsidRPr="00D83298">
        <w:rPr>
          <w:rFonts w:ascii="Comic Sans MS" w:hAnsi="Comic Sans MS"/>
          <w:sz w:val="26"/>
          <w:vertAlign w:val="superscript"/>
          <w:lang w:val="en-GB"/>
        </w:rPr>
        <w:t>rd</w:t>
      </w:r>
      <w:r>
        <w:rPr>
          <w:rFonts w:ascii="Comic Sans MS" w:hAnsi="Comic Sans MS"/>
          <w:sz w:val="26"/>
          <w:lang w:val="en-GB"/>
        </w:rPr>
        <w:t xml:space="preserve"> August</w:t>
      </w:r>
      <w:r w:rsidR="00103EEA">
        <w:rPr>
          <w:rFonts w:ascii="Comic Sans MS" w:hAnsi="Comic Sans MS"/>
          <w:sz w:val="26"/>
          <w:lang w:val="en-GB"/>
        </w:rPr>
        <w:t xml:space="preserve"> </w:t>
      </w:r>
      <w:r>
        <w:rPr>
          <w:rFonts w:ascii="Comic Sans MS" w:hAnsi="Comic Sans MS"/>
          <w:sz w:val="26"/>
          <w:lang w:val="en-GB"/>
        </w:rPr>
        <w:t>and Saturday 4</w:t>
      </w:r>
      <w:r w:rsidRPr="00D83298">
        <w:rPr>
          <w:rFonts w:ascii="Comic Sans MS" w:hAnsi="Comic Sans MS"/>
          <w:sz w:val="26"/>
          <w:vertAlign w:val="superscript"/>
          <w:lang w:val="en-GB"/>
        </w:rPr>
        <w:t>th</w:t>
      </w:r>
      <w:r w:rsidR="00484BB9">
        <w:rPr>
          <w:rFonts w:ascii="Comic Sans MS" w:hAnsi="Comic Sans MS"/>
          <w:sz w:val="26"/>
          <w:lang w:val="en-GB"/>
        </w:rPr>
        <w:t xml:space="preserve"> August</w:t>
      </w:r>
      <w:r w:rsidR="00B0529D">
        <w:rPr>
          <w:rFonts w:ascii="Comic Sans MS" w:hAnsi="Comic Sans MS"/>
          <w:sz w:val="26"/>
          <w:lang w:val="en-GB"/>
        </w:rPr>
        <w:t>.</w:t>
      </w:r>
      <w:r w:rsidR="00484BB9">
        <w:rPr>
          <w:rFonts w:ascii="Comic Sans MS" w:hAnsi="Comic Sans MS"/>
          <w:sz w:val="26"/>
          <w:lang w:val="en-GB"/>
        </w:rPr>
        <w:t xml:space="preserve"> </w:t>
      </w:r>
    </w:p>
    <w:p w:rsidR="00B348BC" w:rsidRDefault="00484BB9" w:rsidP="00D83298">
      <w:pPr>
        <w:tabs>
          <w:tab w:val="left" w:pos="5954"/>
        </w:tabs>
        <w:jc w:val="center"/>
        <w:rPr>
          <w:rFonts w:ascii="Comic Sans MS" w:hAnsi="Comic Sans MS"/>
          <w:sz w:val="26"/>
          <w:lang w:val="en-GB"/>
        </w:rPr>
      </w:pPr>
      <w:r w:rsidRPr="00484BB9">
        <w:rPr>
          <w:rFonts w:ascii="Comic Sans MS" w:hAnsi="Comic Sans MS"/>
          <w:b/>
          <w:sz w:val="26"/>
          <w:highlight w:val="yellow"/>
          <w:lang w:val="en-GB"/>
        </w:rPr>
        <w:t>No arrivals before 12:00pm please</w:t>
      </w:r>
      <w:r>
        <w:rPr>
          <w:rFonts w:ascii="Comic Sans MS" w:hAnsi="Comic Sans MS"/>
          <w:sz w:val="26"/>
          <w:lang w:val="en-GB"/>
        </w:rPr>
        <w:t>.</w:t>
      </w:r>
    </w:p>
    <w:p w:rsidR="00953D00" w:rsidRPr="00953D00" w:rsidRDefault="00164101" w:rsidP="00953D00">
      <w:pPr>
        <w:tabs>
          <w:tab w:val="left" w:pos="5954"/>
        </w:tabs>
        <w:jc w:val="center"/>
        <w:rPr>
          <w:rFonts w:ascii="Comic Sans MS" w:hAnsi="Comic Sans MS"/>
          <w:b/>
          <w:sz w:val="26"/>
          <w:lang w:val="en-GB"/>
        </w:rPr>
      </w:pPr>
      <w:r>
        <w:rPr>
          <w:rFonts w:ascii="Comic Sans MS" w:hAnsi="Comic Sans MS"/>
          <w:sz w:val="26"/>
          <w:lang w:val="en-GB"/>
        </w:rPr>
        <w:t xml:space="preserve">No pre-booking </w:t>
      </w:r>
      <w:r w:rsidR="00C144BB">
        <w:rPr>
          <w:rFonts w:ascii="Comic Sans MS" w:hAnsi="Comic Sans MS"/>
          <w:sz w:val="26"/>
          <w:lang w:val="en-GB"/>
        </w:rPr>
        <w:t xml:space="preserve">is </w:t>
      </w:r>
      <w:r>
        <w:rPr>
          <w:rFonts w:ascii="Comic Sans MS" w:hAnsi="Comic Sans MS"/>
          <w:sz w:val="26"/>
          <w:lang w:val="en-GB"/>
        </w:rPr>
        <w:t xml:space="preserve">required, pay </w:t>
      </w:r>
      <w:r w:rsidR="00953D00">
        <w:rPr>
          <w:rFonts w:ascii="Comic Sans MS" w:hAnsi="Comic Sans MS"/>
          <w:b/>
          <w:sz w:val="26"/>
          <w:lang w:val="en-GB"/>
        </w:rPr>
        <w:t>before</w:t>
      </w:r>
      <w:r w:rsidR="00953D00" w:rsidRPr="00953D00">
        <w:rPr>
          <w:rFonts w:ascii="Comic Sans MS" w:hAnsi="Comic Sans MS"/>
          <w:b/>
          <w:sz w:val="26"/>
          <w:lang w:val="en-GB"/>
        </w:rPr>
        <w:t xml:space="preserve"> de</w:t>
      </w:r>
      <w:r>
        <w:rPr>
          <w:rFonts w:ascii="Comic Sans MS Bold" w:hAnsi="Comic Sans MS Bold"/>
          <w:sz w:val="28"/>
          <w:lang w:val="en-GB"/>
        </w:rPr>
        <w:t>parture</w:t>
      </w:r>
      <w:r w:rsidR="00953D00">
        <w:rPr>
          <w:rFonts w:ascii="Comic Sans MS Bold" w:hAnsi="Comic Sans MS Bold"/>
          <w:sz w:val="28"/>
          <w:lang w:val="en-GB"/>
        </w:rPr>
        <w:t>/by team</w:t>
      </w:r>
      <w:r w:rsidR="00880875">
        <w:rPr>
          <w:rFonts w:ascii="Comic Sans MS Bold" w:hAnsi="Comic Sans MS Bold"/>
          <w:sz w:val="26"/>
          <w:lang w:val="en-GB"/>
        </w:rPr>
        <w:t xml:space="preserve"> </w:t>
      </w:r>
      <w:r w:rsidR="00953D00">
        <w:rPr>
          <w:rFonts w:ascii="Comic Sans MS Bold" w:hAnsi="Comic Sans MS Bold"/>
          <w:sz w:val="26"/>
          <w:lang w:val="en-GB"/>
        </w:rPr>
        <w:t>–</w:t>
      </w:r>
    </w:p>
    <w:p w:rsidR="00164101" w:rsidRDefault="008B3B9B" w:rsidP="00B348BC">
      <w:pPr>
        <w:tabs>
          <w:tab w:val="left" w:pos="5954"/>
        </w:tabs>
        <w:jc w:val="center"/>
        <w:rPr>
          <w:rFonts w:ascii="Comic Sans MS" w:hAnsi="Comic Sans MS"/>
          <w:sz w:val="28"/>
          <w:lang w:val="en-GB"/>
        </w:rPr>
      </w:pPr>
      <w:r>
        <w:rPr>
          <w:rFonts w:ascii="Comic Sans MS Bold" w:hAnsi="Comic Sans MS Bold"/>
          <w:sz w:val="26"/>
          <w:lang w:val="en-GB"/>
        </w:rPr>
        <w:t xml:space="preserve"> </w:t>
      </w:r>
      <w:r w:rsidR="00164101">
        <w:rPr>
          <w:rFonts w:ascii="Comic Sans MS" w:hAnsi="Comic Sans MS"/>
          <w:sz w:val="26"/>
          <w:lang w:val="en-GB"/>
        </w:rPr>
        <w:t>£</w:t>
      </w:r>
      <w:r w:rsidR="0081325E">
        <w:rPr>
          <w:rFonts w:ascii="Comic Sans MS" w:hAnsi="Comic Sans MS"/>
          <w:sz w:val="26"/>
          <w:lang w:val="en-GB"/>
        </w:rPr>
        <w:t>8</w:t>
      </w:r>
      <w:r w:rsidR="00164101">
        <w:rPr>
          <w:rFonts w:ascii="Comic Sans MS" w:hAnsi="Comic Sans MS"/>
          <w:sz w:val="26"/>
          <w:lang w:val="en-GB"/>
        </w:rPr>
        <w:t>.00 per night per unit.</w:t>
      </w:r>
    </w:p>
    <w:p w:rsidR="00164101" w:rsidRDefault="00164101">
      <w:pPr>
        <w:tabs>
          <w:tab w:val="left" w:pos="5954"/>
          <w:tab w:val="left" w:pos="6237"/>
          <w:tab w:val="left" w:pos="6521"/>
        </w:tabs>
        <w:rPr>
          <w:rFonts w:ascii="Comic Sans MS" w:hAnsi="Comic Sans MS"/>
          <w:sz w:val="12"/>
          <w:lang w:val="en-GB"/>
        </w:rPr>
      </w:pPr>
      <w:r>
        <w:rPr>
          <w:rFonts w:ascii="Comic Sans MS" w:hAnsi="Comic Sans MS"/>
          <w:sz w:val="12"/>
          <w:lang w:val="en-GB"/>
        </w:rPr>
        <w:t xml:space="preserve">                          </w:t>
      </w:r>
    </w:p>
    <w:p w:rsidR="00164101" w:rsidRDefault="00164101" w:rsidP="00490A0D">
      <w:pPr>
        <w:pStyle w:val="BalloonText1"/>
        <w:rPr>
          <w:lang w:val="en-GB"/>
        </w:rPr>
      </w:pPr>
    </w:p>
    <w:p w:rsidR="00103EEA" w:rsidRDefault="00103EEA" w:rsidP="00490A0D">
      <w:pPr>
        <w:pStyle w:val="BalloonText1"/>
        <w:rPr>
          <w:lang w:val="en-GB"/>
        </w:rPr>
      </w:pPr>
    </w:p>
    <w:p w:rsidR="00103EEA" w:rsidRDefault="00103EEA" w:rsidP="00490A0D">
      <w:pPr>
        <w:pStyle w:val="BalloonText1"/>
        <w:rPr>
          <w:lang w:val="en-GB"/>
        </w:rPr>
      </w:pPr>
    </w:p>
    <w:p w:rsidR="00C144BB" w:rsidRDefault="00164101" w:rsidP="00C144BB">
      <w:pPr>
        <w:tabs>
          <w:tab w:val="left" w:pos="5954"/>
        </w:tabs>
        <w:jc w:val="center"/>
        <w:rPr>
          <w:rFonts w:ascii="Comic Sans MS" w:hAnsi="Comic Sans MS"/>
          <w:sz w:val="26"/>
          <w:lang w:val="en-GB"/>
        </w:rPr>
      </w:pPr>
      <w:r>
        <w:rPr>
          <w:rFonts w:ascii="Comic Sans MS" w:hAnsi="Comic Sans MS"/>
          <w:sz w:val="26"/>
          <w:lang w:val="en-GB"/>
        </w:rPr>
        <w:t>PLEASE NOTE:</w:t>
      </w:r>
    </w:p>
    <w:p w:rsidR="00164101" w:rsidRDefault="00164101" w:rsidP="00C144BB">
      <w:pPr>
        <w:tabs>
          <w:tab w:val="left" w:pos="5954"/>
        </w:tabs>
        <w:jc w:val="center"/>
        <w:rPr>
          <w:rFonts w:ascii="Comic Sans MS" w:hAnsi="Comic Sans MS"/>
          <w:sz w:val="26"/>
          <w:lang w:val="en-GB"/>
        </w:rPr>
      </w:pPr>
      <w:r>
        <w:rPr>
          <w:rFonts w:ascii="Comic Sans MS" w:hAnsi="Comic Sans MS"/>
          <w:sz w:val="26"/>
          <w:lang w:val="en-GB"/>
        </w:rPr>
        <w:t>ALL CAMPING FEES TO BE PAID AT THE SHOW AND NOT IN ADVANCE</w:t>
      </w:r>
    </w:p>
    <w:p w:rsidR="006B5003" w:rsidRDefault="006B5003">
      <w:pPr>
        <w:rPr>
          <w:rFonts w:ascii="Comic Sans MS" w:hAnsi="Comic Sans MS"/>
          <w:lang w:val="en-GB"/>
        </w:rPr>
      </w:pPr>
    </w:p>
    <w:p w:rsidR="00164101" w:rsidRDefault="00164101">
      <w:pPr>
        <w:rPr>
          <w:rFonts w:ascii="Comic Sans MS" w:hAnsi="Comic Sans MS"/>
          <w:b/>
          <w:lang w:val="en-GB"/>
        </w:rPr>
      </w:pPr>
      <w:r w:rsidRPr="008F52D8">
        <w:rPr>
          <w:rFonts w:ascii="Comic Sans MS" w:hAnsi="Comic Sans MS"/>
          <w:b/>
          <w:lang w:val="en-GB"/>
        </w:rPr>
        <w:t>All returns and enquiries to</w:t>
      </w:r>
      <w:r w:rsidR="00103EEA" w:rsidRPr="008F52D8">
        <w:rPr>
          <w:rFonts w:ascii="Comic Sans MS" w:hAnsi="Comic Sans MS"/>
          <w:b/>
          <w:lang w:val="en-GB"/>
        </w:rPr>
        <w:t xml:space="preserve"> the Show Secretary</w:t>
      </w:r>
      <w:r w:rsidRPr="008F52D8">
        <w:rPr>
          <w:rFonts w:ascii="Comic Sans MS" w:hAnsi="Comic Sans MS"/>
          <w:b/>
          <w:lang w:val="en-GB"/>
        </w:rPr>
        <w:t>:</w:t>
      </w:r>
    </w:p>
    <w:p w:rsidR="00B348BC" w:rsidRPr="008F52D8" w:rsidRDefault="00B348BC">
      <w:pPr>
        <w:rPr>
          <w:rFonts w:ascii="Comic Sans MS" w:hAnsi="Comic Sans MS"/>
          <w:b/>
          <w:lang w:val="en-GB"/>
        </w:rPr>
      </w:pPr>
    </w:p>
    <w:p w:rsidR="00B348BC" w:rsidRDefault="00B348BC" w:rsidP="00B348BC">
      <w:r>
        <w:t>Michael Blackman</w:t>
      </w:r>
    </w:p>
    <w:p w:rsidR="00B348BC" w:rsidRDefault="00B348BC" w:rsidP="00B348BC">
      <w:r>
        <w:t xml:space="preserve">43 </w:t>
      </w:r>
      <w:proofErr w:type="spellStart"/>
      <w:r>
        <w:t>Itchen</w:t>
      </w:r>
      <w:proofErr w:type="spellEnd"/>
      <w:r>
        <w:t xml:space="preserve"> Avenue</w:t>
      </w:r>
    </w:p>
    <w:p w:rsidR="00B348BC" w:rsidRDefault="00B348BC" w:rsidP="00B348BC">
      <w:proofErr w:type="spellStart"/>
      <w:r>
        <w:t>Bishopstoke</w:t>
      </w:r>
      <w:proofErr w:type="spellEnd"/>
    </w:p>
    <w:p w:rsidR="00B348BC" w:rsidRDefault="00B348BC" w:rsidP="00B348BC">
      <w:proofErr w:type="spellStart"/>
      <w:r>
        <w:t>Eastleigh</w:t>
      </w:r>
      <w:proofErr w:type="spellEnd"/>
    </w:p>
    <w:p w:rsidR="00B348BC" w:rsidRDefault="00B348BC" w:rsidP="00B348BC">
      <w:r>
        <w:t>Hampshire</w:t>
      </w:r>
    </w:p>
    <w:p w:rsidR="006B5003" w:rsidRPr="00B348BC" w:rsidRDefault="00B348BC" w:rsidP="00B348BC">
      <w:r>
        <w:t>SO50 8JW</w:t>
      </w:r>
    </w:p>
    <w:p w:rsidR="00C144BB" w:rsidRDefault="00C144BB" w:rsidP="006B5003">
      <w:pPr>
        <w:tabs>
          <w:tab w:val="left" w:pos="5954"/>
        </w:tabs>
        <w:rPr>
          <w:rFonts w:ascii="Comic Sans MS" w:hAnsi="Comic Sans MS"/>
          <w:sz w:val="26"/>
          <w:lang w:val="en-GB"/>
        </w:rPr>
      </w:pPr>
    </w:p>
    <w:p w:rsidR="00C144BB" w:rsidRDefault="00C144BB" w:rsidP="00C144BB">
      <w:pPr>
        <w:rPr>
          <w:rFonts w:ascii="Comic Sans MS" w:hAnsi="Comic Sans MS"/>
          <w:lang w:val="en-GB"/>
        </w:rPr>
      </w:pPr>
      <w:r>
        <w:rPr>
          <w:rFonts w:ascii="Comic Sans MS" w:hAnsi="Comic Sans MS"/>
          <w:lang w:val="en-GB"/>
        </w:rPr>
        <w:t xml:space="preserve">Please make cheques payable to: </w:t>
      </w:r>
      <w:r w:rsidRPr="00C144BB">
        <w:rPr>
          <w:rFonts w:ascii="Comic Sans MS" w:hAnsi="Comic Sans MS"/>
          <w:b/>
          <w:lang w:val="en-GB"/>
        </w:rPr>
        <w:t xml:space="preserve">Jets </w:t>
      </w:r>
      <w:proofErr w:type="spellStart"/>
      <w:r w:rsidRPr="00C144BB">
        <w:rPr>
          <w:rFonts w:ascii="Comic Sans MS" w:hAnsi="Comic Sans MS"/>
          <w:b/>
          <w:lang w:val="en-GB"/>
        </w:rPr>
        <w:t>Flyball</w:t>
      </w:r>
      <w:proofErr w:type="spellEnd"/>
      <w:r w:rsidRPr="00C144BB">
        <w:rPr>
          <w:rFonts w:ascii="Comic Sans MS" w:hAnsi="Comic Sans MS"/>
          <w:b/>
          <w:lang w:val="en-GB"/>
        </w:rPr>
        <w:t xml:space="preserve"> Team</w:t>
      </w:r>
    </w:p>
    <w:p w:rsidR="00940245" w:rsidRDefault="00940245" w:rsidP="00C144BB">
      <w:pPr>
        <w:tabs>
          <w:tab w:val="left" w:pos="5954"/>
        </w:tabs>
        <w:rPr>
          <w:rFonts w:ascii="Comic Sans MS" w:hAnsi="Comic Sans MS"/>
          <w:sz w:val="26"/>
          <w:lang w:val="en-GB"/>
        </w:rPr>
      </w:pPr>
    </w:p>
    <w:p w:rsidR="006B5003" w:rsidRDefault="008F52D8" w:rsidP="008F52D8">
      <w:pPr>
        <w:tabs>
          <w:tab w:val="left" w:pos="5954"/>
        </w:tabs>
      </w:pPr>
      <w:r w:rsidRPr="00C144BB">
        <w:rPr>
          <w:rFonts w:ascii="Comic Sans MS" w:hAnsi="Comic Sans MS"/>
          <w:b/>
          <w:sz w:val="26"/>
          <w:lang w:val="en-GB"/>
        </w:rPr>
        <w:t>E-mail</w:t>
      </w:r>
      <w:r w:rsidR="00C144BB" w:rsidRPr="00C144BB">
        <w:rPr>
          <w:rFonts w:ascii="Comic Sans MS" w:hAnsi="Comic Sans MS"/>
          <w:b/>
          <w:sz w:val="26"/>
          <w:lang w:val="en-GB"/>
        </w:rPr>
        <w:t xml:space="preserve"> entries</w:t>
      </w:r>
      <w:r w:rsidR="00C144BB">
        <w:rPr>
          <w:rFonts w:ascii="Comic Sans MS" w:hAnsi="Comic Sans MS"/>
          <w:sz w:val="26"/>
          <w:lang w:val="en-GB"/>
        </w:rPr>
        <w:t xml:space="preserve"> and details for online payments to</w:t>
      </w:r>
      <w:r>
        <w:rPr>
          <w:rFonts w:ascii="Comic Sans MS" w:hAnsi="Comic Sans MS"/>
          <w:sz w:val="26"/>
          <w:lang w:val="en-GB"/>
        </w:rPr>
        <w:t xml:space="preserve">: </w:t>
      </w:r>
      <w:hyperlink r:id="rId14" w:history="1">
        <w:r w:rsidR="00B348BC" w:rsidRPr="00294B53">
          <w:rPr>
            <w:rStyle w:val="Hyperlink"/>
          </w:rPr>
          <w:t>michaelblackmanjets@gmail.com</w:t>
        </w:r>
      </w:hyperlink>
    </w:p>
    <w:p w:rsidR="00B348BC" w:rsidRDefault="00B348BC" w:rsidP="008F52D8">
      <w:pPr>
        <w:tabs>
          <w:tab w:val="left" w:pos="5954"/>
        </w:tabs>
        <w:rPr>
          <w:rFonts w:ascii="Comic Sans MS" w:hAnsi="Comic Sans MS"/>
          <w:sz w:val="26"/>
          <w:lang w:val="en-GB"/>
        </w:rPr>
      </w:pPr>
    </w:p>
    <w:p w:rsidR="006B5003" w:rsidRDefault="006B5003" w:rsidP="006B5003">
      <w:pPr>
        <w:tabs>
          <w:tab w:val="left" w:pos="5954"/>
        </w:tabs>
        <w:jc w:val="center"/>
        <w:rPr>
          <w:rFonts w:ascii="Comic Sans MS" w:hAnsi="Comic Sans MS"/>
          <w:sz w:val="26"/>
          <w:lang w:val="en-GB"/>
        </w:rPr>
      </w:pPr>
    </w:p>
    <w:p w:rsidR="006B5003" w:rsidRPr="006B5003" w:rsidRDefault="00164101" w:rsidP="008B5043">
      <w:pPr>
        <w:tabs>
          <w:tab w:val="left" w:pos="5954"/>
        </w:tabs>
        <w:rPr>
          <w:rFonts w:ascii="Comic Sans MS" w:hAnsi="Comic Sans MS"/>
          <w:sz w:val="28"/>
          <w:szCs w:val="28"/>
          <w:u w:val="single"/>
          <w:lang w:val="en-GB"/>
        </w:rPr>
      </w:pPr>
      <w:r w:rsidRPr="006B5003">
        <w:rPr>
          <w:rFonts w:ascii="Comic Sans MS" w:hAnsi="Comic Sans MS"/>
          <w:sz w:val="28"/>
          <w:szCs w:val="28"/>
          <w:u w:val="single"/>
          <w:lang w:val="en-GB"/>
        </w:rPr>
        <w:t xml:space="preserve"> </w:t>
      </w:r>
      <w:r w:rsidR="006B5003" w:rsidRPr="006B5003">
        <w:rPr>
          <w:rFonts w:ascii="Comic Sans MS" w:hAnsi="Comic Sans MS"/>
          <w:sz w:val="28"/>
          <w:szCs w:val="28"/>
          <w:u w:val="single"/>
          <w:lang w:val="en-GB"/>
        </w:rPr>
        <w:t>Please provide an e-mail address or SAE for running orders.</w:t>
      </w:r>
    </w:p>
    <w:p w:rsidR="00164101" w:rsidRDefault="00164101">
      <w:pPr>
        <w:rPr>
          <w:rFonts w:ascii="Times New Roman" w:eastAsia="Times New Roman" w:hAnsi="Times New Roman"/>
          <w:color w:val="auto"/>
          <w:sz w:val="20"/>
          <w:lang w:val="en-GB" w:eastAsia="en-GB"/>
        </w:rPr>
      </w:pPr>
      <w:r>
        <w:rPr>
          <w:rFonts w:ascii="Comic Sans MS" w:hAnsi="Comic Sans MS"/>
          <w:sz w:val="26"/>
          <w:lang w:val="en-GB"/>
        </w:rPr>
        <w:tab/>
      </w:r>
      <w:r>
        <w:rPr>
          <w:sz w:val="26"/>
          <w:lang w:val="en-GB"/>
        </w:rPr>
        <w:tab/>
      </w:r>
      <w:r>
        <w:rPr>
          <w:sz w:val="28"/>
          <w:lang w:val="en-GB"/>
        </w:rPr>
        <w:tab/>
      </w:r>
    </w:p>
    <w:sectPr w:rsidR="00164101" w:rsidSect="00483068">
      <w:pgSz w:w="11900" w:h="16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851" w:rsidRDefault="005F7851">
      <w:r>
        <w:separator/>
      </w:r>
    </w:p>
  </w:endnote>
  <w:endnote w:type="continuationSeparator" w:id="0">
    <w:p w:rsidR="005F7851" w:rsidRDefault="005F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Comic Sans MS Bold">
    <w:panose1 w:val="030F0902030302020204"/>
    <w:charset w:val="00"/>
    <w:family w:val="roman"/>
    <w:pitch w:val="default"/>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Bold">
    <w:panose1 w:val="020B0704020202020204"/>
    <w:charset w:val="00"/>
    <w:family w:val="roman"/>
    <w:pitch w:val="default"/>
  </w:font>
  <w:font w:name="Arial Italic">
    <w:panose1 w:val="020B0604020202090204"/>
    <w:charset w:val="00"/>
    <w:family w:val="roman"/>
    <w:pitch w:val="default"/>
  </w:font>
  <w:font w:name="Calibri">
    <w:panose1 w:val="020F0502020204030204"/>
    <w:charset w:val="00"/>
    <w:family w:val="swiss"/>
    <w:pitch w:val="variable"/>
    <w:sig w:usb0="E00002FF" w:usb1="4000ACFF" w:usb2="00000001" w:usb3="00000000" w:csb0="0000019F" w:csb1="00000000"/>
  </w:font>
  <w:font w:name="Arial Bold Italic">
    <w:panose1 w:val="020B070402020209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851" w:rsidRDefault="005F7851">
      <w:r>
        <w:separator/>
      </w:r>
    </w:p>
  </w:footnote>
  <w:footnote w:type="continuationSeparator" w:id="0">
    <w:p w:rsidR="005F7851" w:rsidRDefault="005F78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90"/>
        </w:tabs>
        <w:ind w:left="390" w:firstLine="0"/>
      </w:pPr>
      <w:rPr>
        <w:rFonts w:hint="default"/>
        <w:color w:val="000000"/>
        <w:position w:val="0"/>
        <w:sz w:val="24"/>
      </w:rPr>
    </w:lvl>
    <w:lvl w:ilvl="1">
      <w:start w:val="1"/>
      <w:numFmt w:val="decimal"/>
      <w:isLgl/>
      <w:lvlText w:val="(%1)"/>
      <w:lvlJc w:val="left"/>
      <w:pPr>
        <w:tabs>
          <w:tab w:val="num" w:pos="360"/>
        </w:tabs>
        <w:ind w:left="360" w:firstLine="0"/>
      </w:pPr>
      <w:rPr>
        <w:rFonts w:hint="default"/>
        <w:color w:val="000000"/>
        <w:position w:val="0"/>
        <w:sz w:val="24"/>
      </w:rPr>
    </w:lvl>
    <w:lvl w:ilvl="2">
      <w:start w:val="1"/>
      <w:numFmt w:val="decimal"/>
      <w:isLgl/>
      <w:lvlText w:val="("/>
      <w:lvlJc w:val="left"/>
      <w:pPr>
        <w:tabs>
          <w:tab w:val="num" w:pos="360"/>
        </w:tabs>
        <w:ind w:left="360" w:firstLine="0"/>
      </w:pPr>
      <w:rPr>
        <w:rFonts w:hint="default"/>
        <w:color w:val="000000"/>
        <w:position w:val="0"/>
        <w:sz w:val="24"/>
      </w:rPr>
    </w:lvl>
    <w:lvl w:ilvl="3">
      <w:start w:val="1"/>
      <w:numFmt w:val="decimal"/>
      <w:isLgl/>
      <w:lvlText w:val="("/>
      <w:lvlJc w:val="left"/>
      <w:pPr>
        <w:tabs>
          <w:tab w:val="num" w:pos="360"/>
        </w:tabs>
        <w:ind w:left="360" w:firstLine="0"/>
      </w:pPr>
      <w:rPr>
        <w:rFonts w:hint="default"/>
        <w:color w:val="000000"/>
        <w:position w:val="0"/>
        <w:sz w:val="24"/>
      </w:rPr>
    </w:lvl>
    <w:lvl w:ilvl="4">
      <w:start w:val="1"/>
      <w:numFmt w:val="decimal"/>
      <w:isLgl/>
      <w:lvlText w:val="("/>
      <w:lvlJc w:val="left"/>
      <w:pPr>
        <w:tabs>
          <w:tab w:val="num" w:pos="360"/>
        </w:tabs>
        <w:ind w:left="360" w:firstLine="0"/>
      </w:pPr>
      <w:rPr>
        <w:rFonts w:hint="default"/>
        <w:color w:val="000000"/>
        <w:position w:val="0"/>
        <w:sz w:val="24"/>
      </w:rPr>
    </w:lvl>
    <w:lvl w:ilvl="5">
      <w:start w:val="1"/>
      <w:numFmt w:val="decimal"/>
      <w:isLgl/>
      <w:lvlText w:val="("/>
      <w:lvlJc w:val="left"/>
      <w:pPr>
        <w:tabs>
          <w:tab w:val="num" w:pos="360"/>
        </w:tabs>
        <w:ind w:left="360" w:firstLine="0"/>
      </w:pPr>
      <w:rPr>
        <w:rFonts w:hint="default"/>
        <w:color w:val="000000"/>
        <w:position w:val="0"/>
        <w:sz w:val="24"/>
      </w:rPr>
    </w:lvl>
    <w:lvl w:ilvl="6">
      <w:start w:val="1"/>
      <w:numFmt w:val="decimal"/>
      <w:isLgl/>
      <w:lvlText w:val="("/>
      <w:lvlJc w:val="left"/>
      <w:pPr>
        <w:tabs>
          <w:tab w:val="num" w:pos="360"/>
        </w:tabs>
        <w:ind w:left="360" w:firstLine="0"/>
      </w:pPr>
      <w:rPr>
        <w:rFonts w:hint="default"/>
        <w:color w:val="000000"/>
        <w:position w:val="0"/>
        <w:sz w:val="24"/>
      </w:rPr>
    </w:lvl>
    <w:lvl w:ilvl="7">
      <w:start w:val="1"/>
      <w:numFmt w:val="decimal"/>
      <w:isLgl/>
      <w:lvlText w:val="("/>
      <w:lvlJc w:val="left"/>
      <w:pPr>
        <w:tabs>
          <w:tab w:val="num" w:pos="360"/>
        </w:tabs>
        <w:ind w:left="360" w:firstLine="0"/>
      </w:pPr>
      <w:rPr>
        <w:rFonts w:hint="default"/>
        <w:color w:val="000000"/>
        <w:position w:val="0"/>
        <w:sz w:val="24"/>
      </w:rPr>
    </w:lvl>
    <w:lvl w:ilvl="8">
      <w:start w:val="1"/>
      <w:numFmt w:val="decimal"/>
      <w:isLgl/>
      <w:lvlText w:val="("/>
      <w:lvlJc w:val="left"/>
      <w:pPr>
        <w:tabs>
          <w:tab w:val="num" w:pos="360"/>
        </w:tabs>
        <w:ind w:left="360" w:firstLine="0"/>
      </w:pPr>
      <w:rPr>
        <w:rFonts w:hint="default"/>
        <w:color w:val="000000"/>
        <w:position w:val="0"/>
        <w:sz w:val="24"/>
      </w:rPr>
    </w:lvl>
  </w:abstractNum>
  <w:abstractNum w:abstractNumId="1">
    <w:nsid w:val="00000002"/>
    <w:multiLevelType w:val="multilevel"/>
    <w:tmpl w:val="894EE874"/>
    <w:lvl w:ilvl="0">
      <w:start w:val="2"/>
      <w:numFmt w:val="decimal"/>
      <w:isLgl/>
      <w:lvlText w:val="(%1)"/>
      <w:lvlJc w:val="left"/>
      <w:pPr>
        <w:tabs>
          <w:tab w:val="num" w:pos="390"/>
        </w:tabs>
        <w:ind w:left="390" w:firstLine="0"/>
      </w:pPr>
      <w:rPr>
        <w:rFonts w:hint="default"/>
        <w:color w:val="000000"/>
        <w:position w:val="0"/>
        <w:sz w:val="24"/>
      </w:rPr>
    </w:lvl>
    <w:lvl w:ilvl="1">
      <w:start w:val="1"/>
      <w:numFmt w:val="decimal"/>
      <w:isLgl/>
      <w:lvlText w:val="(%1)"/>
      <w:lvlJc w:val="left"/>
      <w:pPr>
        <w:tabs>
          <w:tab w:val="num" w:pos="360"/>
        </w:tabs>
        <w:ind w:left="360" w:firstLine="0"/>
      </w:pPr>
      <w:rPr>
        <w:rFonts w:hint="default"/>
        <w:color w:val="000000"/>
        <w:position w:val="0"/>
        <w:sz w:val="24"/>
      </w:rPr>
    </w:lvl>
    <w:lvl w:ilvl="2">
      <w:start w:val="1"/>
      <w:numFmt w:val="decimal"/>
      <w:isLgl/>
      <w:lvlText w:val="("/>
      <w:lvlJc w:val="left"/>
      <w:pPr>
        <w:tabs>
          <w:tab w:val="num" w:pos="360"/>
        </w:tabs>
        <w:ind w:left="360" w:firstLine="0"/>
      </w:pPr>
      <w:rPr>
        <w:rFonts w:hint="default"/>
        <w:color w:val="000000"/>
        <w:position w:val="0"/>
        <w:sz w:val="24"/>
      </w:rPr>
    </w:lvl>
    <w:lvl w:ilvl="3">
      <w:start w:val="1"/>
      <w:numFmt w:val="decimal"/>
      <w:isLgl/>
      <w:lvlText w:val="("/>
      <w:lvlJc w:val="left"/>
      <w:pPr>
        <w:tabs>
          <w:tab w:val="num" w:pos="360"/>
        </w:tabs>
        <w:ind w:left="360" w:firstLine="0"/>
      </w:pPr>
      <w:rPr>
        <w:rFonts w:hint="default"/>
        <w:color w:val="000000"/>
        <w:position w:val="0"/>
        <w:sz w:val="24"/>
      </w:rPr>
    </w:lvl>
    <w:lvl w:ilvl="4">
      <w:start w:val="1"/>
      <w:numFmt w:val="decimal"/>
      <w:isLgl/>
      <w:lvlText w:val="("/>
      <w:lvlJc w:val="left"/>
      <w:pPr>
        <w:tabs>
          <w:tab w:val="num" w:pos="360"/>
        </w:tabs>
        <w:ind w:left="360" w:firstLine="0"/>
      </w:pPr>
      <w:rPr>
        <w:rFonts w:hint="default"/>
        <w:color w:val="000000"/>
        <w:position w:val="0"/>
        <w:sz w:val="24"/>
      </w:rPr>
    </w:lvl>
    <w:lvl w:ilvl="5">
      <w:start w:val="1"/>
      <w:numFmt w:val="decimal"/>
      <w:isLgl/>
      <w:lvlText w:val="("/>
      <w:lvlJc w:val="left"/>
      <w:pPr>
        <w:tabs>
          <w:tab w:val="num" w:pos="360"/>
        </w:tabs>
        <w:ind w:left="360" w:firstLine="0"/>
      </w:pPr>
      <w:rPr>
        <w:rFonts w:hint="default"/>
        <w:color w:val="000000"/>
        <w:position w:val="0"/>
        <w:sz w:val="24"/>
      </w:rPr>
    </w:lvl>
    <w:lvl w:ilvl="6">
      <w:start w:val="1"/>
      <w:numFmt w:val="decimal"/>
      <w:isLgl/>
      <w:lvlText w:val="("/>
      <w:lvlJc w:val="left"/>
      <w:pPr>
        <w:tabs>
          <w:tab w:val="num" w:pos="360"/>
        </w:tabs>
        <w:ind w:left="360" w:firstLine="0"/>
      </w:pPr>
      <w:rPr>
        <w:rFonts w:hint="default"/>
        <w:color w:val="000000"/>
        <w:position w:val="0"/>
        <w:sz w:val="24"/>
      </w:rPr>
    </w:lvl>
    <w:lvl w:ilvl="7">
      <w:start w:val="1"/>
      <w:numFmt w:val="decimal"/>
      <w:isLgl/>
      <w:lvlText w:val="("/>
      <w:lvlJc w:val="left"/>
      <w:pPr>
        <w:tabs>
          <w:tab w:val="num" w:pos="360"/>
        </w:tabs>
        <w:ind w:left="360" w:firstLine="0"/>
      </w:pPr>
      <w:rPr>
        <w:rFonts w:hint="default"/>
        <w:color w:val="000000"/>
        <w:position w:val="0"/>
        <w:sz w:val="24"/>
      </w:rPr>
    </w:lvl>
    <w:lvl w:ilvl="8">
      <w:start w:val="1"/>
      <w:numFmt w:val="decimal"/>
      <w:isLgl/>
      <w:lvlText w:val="("/>
      <w:lvlJc w:val="left"/>
      <w:pPr>
        <w:tabs>
          <w:tab w:val="num" w:pos="360"/>
        </w:tabs>
        <w:ind w:left="360" w:firstLine="0"/>
      </w:pPr>
      <w:rPr>
        <w:rFonts w:hint="default"/>
        <w:color w:val="000000"/>
        <w:position w:val="0"/>
        <w:sz w:val="24"/>
      </w:rPr>
    </w:lvl>
  </w:abstractNum>
  <w:abstractNum w:abstractNumId="2">
    <w:nsid w:val="00000003"/>
    <w:multiLevelType w:val="multilevel"/>
    <w:tmpl w:val="894EE875"/>
    <w:lvl w:ilvl="0">
      <w:start w:val="3"/>
      <w:numFmt w:val="decimal"/>
      <w:isLgl/>
      <w:lvlText w:val="(%1)"/>
      <w:lvlJc w:val="left"/>
      <w:pPr>
        <w:tabs>
          <w:tab w:val="num" w:pos="390"/>
        </w:tabs>
        <w:ind w:left="390" w:firstLine="0"/>
      </w:pPr>
      <w:rPr>
        <w:rFonts w:hint="default"/>
        <w:color w:val="000000"/>
        <w:position w:val="0"/>
        <w:sz w:val="24"/>
      </w:rPr>
    </w:lvl>
    <w:lvl w:ilvl="1">
      <w:start w:val="1"/>
      <w:numFmt w:val="decimal"/>
      <w:isLgl/>
      <w:lvlText w:val="(%1)"/>
      <w:lvlJc w:val="left"/>
      <w:pPr>
        <w:tabs>
          <w:tab w:val="num" w:pos="360"/>
        </w:tabs>
        <w:ind w:left="360" w:firstLine="0"/>
      </w:pPr>
      <w:rPr>
        <w:rFonts w:hint="default"/>
        <w:color w:val="000000"/>
        <w:position w:val="0"/>
        <w:sz w:val="24"/>
      </w:rPr>
    </w:lvl>
    <w:lvl w:ilvl="2">
      <w:start w:val="1"/>
      <w:numFmt w:val="decimal"/>
      <w:isLgl/>
      <w:lvlText w:val="("/>
      <w:lvlJc w:val="left"/>
      <w:pPr>
        <w:tabs>
          <w:tab w:val="num" w:pos="360"/>
        </w:tabs>
        <w:ind w:left="360" w:firstLine="0"/>
      </w:pPr>
      <w:rPr>
        <w:rFonts w:hint="default"/>
        <w:color w:val="000000"/>
        <w:position w:val="0"/>
        <w:sz w:val="24"/>
      </w:rPr>
    </w:lvl>
    <w:lvl w:ilvl="3">
      <w:start w:val="1"/>
      <w:numFmt w:val="decimal"/>
      <w:isLgl/>
      <w:lvlText w:val="("/>
      <w:lvlJc w:val="left"/>
      <w:pPr>
        <w:tabs>
          <w:tab w:val="num" w:pos="360"/>
        </w:tabs>
        <w:ind w:left="360" w:firstLine="0"/>
      </w:pPr>
      <w:rPr>
        <w:rFonts w:hint="default"/>
        <w:color w:val="000000"/>
        <w:position w:val="0"/>
        <w:sz w:val="24"/>
      </w:rPr>
    </w:lvl>
    <w:lvl w:ilvl="4">
      <w:start w:val="1"/>
      <w:numFmt w:val="decimal"/>
      <w:isLgl/>
      <w:lvlText w:val="("/>
      <w:lvlJc w:val="left"/>
      <w:pPr>
        <w:tabs>
          <w:tab w:val="num" w:pos="360"/>
        </w:tabs>
        <w:ind w:left="360" w:firstLine="0"/>
      </w:pPr>
      <w:rPr>
        <w:rFonts w:hint="default"/>
        <w:color w:val="000000"/>
        <w:position w:val="0"/>
        <w:sz w:val="24"/>
      </w:rPr>
    </w:lvl>
    <w:lvl w:ilvl="5">
      <w:start w:val="1"/>
      <w:numFmt w:val="decimal"/>
      <w:isLgl/>
      <w:lvlText w:val="("/>
      <w:lvlJc w:val="left"/>
      <w:pPr>
        <w:tabs>
          <w:tab w:val="num" w:pos="360"/>
        </w:tabs>
        <w:ind w:left="360" w:firstLine="0"/>
      </w:pPr>
      <w:rPr>
        <w:rFonts w:hint="default"/>
        <w:color w:val="000000"/>
        <w:position w:val="0"/>
        <w:sz w:val="24"/>
      </w:rPr>
    </w:lvl>
    <w:lvl w:ilvl="6">
      <w:start w:val="1"/>
      <w:numFmt w:val="decimal"/>
      <w:isLgl/>
      <w:lvlText w:val="("/>
      <w:lvlJc w:val="left"/>
      <w:pPr>
        <w:tabs>
          <w:tab w:val="num" w:pos="360"/>
        </w:tabs>
        <w:ind w:left="360" w:firstLine="0"/>
      </w:pPr>
      <w:rPr>
        <w:rFonts w:hint="default"/>
        <w:color w:val="000000"/>
        <w:position w:val="0"/>
        <w:sz w:val="24"/>
      </w:rPr>
    </w:lvl>
    <w:lvl w:ilvl="7">
      <w:start w:val="1"/>
      <w:numFmt w:val="decimal"/>
      <w:isLgl/>
      <w:lvlText w:val="("/>
      <w:lvlJc w:val="left"/>
      <w:pPr>
        <w:tabs>
          <w:tab w:val="num" w:pos="360"/>
        </w:tabs>
        <w:ind w:left="360" w:firstLine="0"/>
      </w:pPr>
      <w:rPr>
        <w:rFonts w:hint="default"/>
        <w:color w:val="000000"/>
        <w:position w:val="0"/>
        <w:sz w:val="24"/>
      </w:rPr>
    </w:lvl>
    <w:lvl w:ilvl="8">
      <w:start w:val="1"/>
      <w:numFmt w:val="decimal"/>
      <w:isLgl/>
      <w:lvlText w:val="("/>
      <w:lvlJc w:val="left"/>
      <w:pPr>
        <w:tabs>
          <w:tab w:val="num" w:pos="360"/>
        </w:tabs>
        <w:ind w:left="360" w:firstLine="0"/>
      </w:pPr>
      <w:rPr>
        <w:rFonts w:hint="default"/>
        <w:color w:val="000000"/>
        <w:position w:val="0"/>
        <w:sz w:val="24"/>
      </w:rPr>
    </w:lvl>
  </w:abstractNum>
  <w:abstractNum w:abstractNumId="3">
    <w:nsid w:val="00000004"/>
    <w:multiLevelType w:val="multilevel"/>
    <w:tmpl w:val="894EE876"/>
    <w:lvl w:ilvl="0">
      <w:start w:val="4"/>
      <w:numFmt w:val="decimal"/>
      <w:isLgl/>
      <w:lvlText w:val="(%1)"/>
      <w:lvlJc w:val="left"/>
      <w:pPr>
        <w:tabs>
          <w:tab w:val="num" w:pos="390"/>
        </w:tabs>
        <w:ind w:left="390" w:firstLine="0"/>
      </w:pPr>
      <w:rPr>
        <w:rFonts w:hint="default"/>
        <w:color w:val="000000"/>
        <w:position w:val="0"/>
        <w:sz w:val="24"/>
      </w:rPr>
    </w:lvl>
    <w:lvl w:ilvl="1">
      <w:start w:val="1"/>
      <w:numFmt w:val="decimal"/>
      <w:isLgl/>
      <w:lvlText w:val="(%1)"/>
      <w:lvlJc w:val="left"/>
      <w:pPr>
        <w:tabs>
          <w:tab w:val="num" w:pos="360"/>
        </w:tabs>
        <w:ind w:left="360" w:firstLine="0"/>
      </w:pPr>
      <w:rPr>
        <w:rFonts w:hint="default"/>
        <w:color w:val="000000"/>
        <w:position w:val="0"/>
        <w:sz w:val="24"/>
      </w:rPr>
    </w:lvl>
    <w:lvl w:ilvl="2">
      <w:start w:val="1"/>
      <w:numFmt w:val="decimal"/>
      <w:isLgl/>
      <w:lvlText w:val="("/>
      <w:lvlJc w:val="left"/>
      <w:pPr>
        <w:tabs>
          <w:tab w:val="num" w:pos="360"/>
        </w:tabs>
        <w:ind w:left="360" w:firstLine="0"/>
      </w:pPr>
      <w:rPr>
        <w:rFonts w:hint="default"/>
        <w:color w:val="000000"/>
        <w:position w:val="0"/>
        <w:sz w:val="24"/>
      </w:rPr>
    </w:lvl>
    <w:lvl w:ilvl="3">
      <w:start w:val="1"/>
      <w:numFmt w:val="decimal"/>
      <w:isLgl/>
      <w:lvlText w:val="("/>
      <w:lvlJc w:val="left"/>
      <w:pPr>
        <w:tabs>
          <w:tab w:val="num" w:pos="360"/>
        </w:tabs>
        <w:ind w:left="360" w:firstLine="0"/>
      </w:pPr>
      <w:rPr>
        <w:rFonts w:hint="default"/>
        <w:color w:val="000000"/>
        <w:position w:val="0"/>
        <w:sz w:val="24"/>
      </w:rPr>
    </w:lvl>
    <w:lvl w:ilvl="4">
      <w:start w:val="1"/>
      <w:numFmt w:val="decimal"/>
      <w:isLgl/>
      <w:lvlText w:val="("/>
      <w:lvlJc w:val="left"/>
      <w:pPr>
        <w:tabs>
          <w:tab w:val="num" w:pos="360"/>
        </w:tabs>
        <w:ind w:left="360" w:firstLine="0"/>
      </w:pPr>
      <w:rPr>
        <w:rFonts w:hint="default"/>
        <w:color w:val="000000"/>
        <w:position w:val="0"/>
        <w:sz w:val="24"/>
      </w:rPr>
    </w:lvl>
    <w:lvl w:ilvl="5">
      <w:start w:val="1"/>
      <w:numFmt w:val="decimal"/>
      <w:isLgl/>
      <w:lvlText w:val="("/>
      <w:lvlJc w:val="left"/>
      <w:pPr>
        <w:tabs>
          <w:tab w:val="num" w:pos="360"/>
        </w:tabs>
        <w:ind w:left="360" w:firstLine="0"/>
      </w:pPr>
      <w:rPr>
        <w:rFonts w:hint="default"/>
        <w:color w:val="000000"/>
        <w:position w:val="0"/>
        <w:sz w:val="24"/>
      </w:rPr>
    </w:lvl>
    <w:lvl w:ilvl="6">
      <w:start w:val="1"/>
      <w:numFmt w:val="decimal"/>
      <w:isLgl/>
      <w:lvlText w:val="("/>
      <w:lvlJc w:val="left"/>
      <w:pPr>
        <w:tabs>
          <w:tab w:val="num" w:pos="360"/>
        </w:tabs>
        <w:ind w:left="360" w:firstLine="0"/>
      </w:pPr>
      <w:rPr>
        <w:rFonts w:hint="default"/>
        <w:color w:val="000000"/>
        <w:position w:val="0"/>
        <w:sz w:val="24"/>
      </w:rPr>
    </w:lvl>
    <w:lvl w:ilvl="7">
      <w:start w:val="1"/>
      <w:numFmt w:val="decimal"/>
      <w:isLgl/>
      <w:lvlText w:val="("/>
      <w:lvlJc w:val="left"/>
      <w:pPr>
        <w:tabs>
          <w:tab w:val="num" w:pos="360"/>
        </w:tabs>
        <w:ind w:left="360" w:firstLine="0"/>
      </w:pPr>
      <w:rPr>
        <w:rFonts w:hint="default"/>
        <w:color w:val="000000"/>
        <w:position w:val="0"/>
        <w:sz w:val="24"/>
      </w:rPr>
    </w:lvl>
    <w:lvl w:ilvl="8">
      <w:start w:val="1"/>
      <w:numFmt w:val="decimal"/>
      <w:isLgl/>
      <w:lvlText w:val="("/>
      <w:lvlJc w:val="left"/>
      <w:pPr>
        <w:tabs>
          <w:tab w:val="num" w:pos="360"/>
        </w:tabs>
        <w:ind w:left="360" w:firstLine="0"/>
      </w:pPr>
      <w:rPr>
        <w:rFonts w:hint="default"/>
        <w:color w:val="000000"/>
        <w:position w:val="0"/>
        <w:sz w:val="24"/>
      </w:rPr>
    </w:lvl>
  </w:abstractNum>
  <w:abstractNum w:abstractNumId="4">
    <w:nsid w:val="00000005"/>
    <w:multiLevelType w:val="multilevel"/>
    <w:tmpl w:val="894EE877"/>
    <w:lvl w:ilvl="0">
      <w:start w:val="1"/>
      <w:numFmt w:val="upperLetter"/>
      <w:lvlText w:val="(%1)"/>
      <w:lvlJc w:val="left"/>
      <w:pPr>
        <w:tabs>
          <w:tab w:val="num" w:pos="450"/>
        </w:tabs>
        <w:ind w:left="450" w:firstLine="390"/>
      </w:pPr>
      <w:rPr>
        <w:rFonts w:hint="default"/>
        <w:color w:val="000000"/>
        <w:position w:val="0"/>
        <w:sz w:val="24"/>
      </w:rPr>
    </w:lvl>
    <w:lvl w:ilvl="1">
      <w:start w:val="1"/>
      <w:numFmt w:val="upperLetter"/>
      <w:lvlText w:val="(%1)"/>
      <w:lvlJc w:val="left"/>
      <w:pPr>
        <w:tabs>
          <w:tab w:val="num" w:pos="360"/>
        </w:tabs>
        <w:ind w:left="360" w:firstLine="0"/>
      </w:pPr>
      <w:rPr>
        <w:rFonts w:hint="default"/>
        <w:color w:val="000000"/>
        <w:position w:val="0"/>
        <w:sz w:val="24"/>
      </w:rPr>
    </w:lvl>
    <w:lvl w:ilvl="2">
      <w:start w:val="1"/>
      <w:numFmt w:val="upperLetter"/>
      <w:lvlText w:val="("/>
      <w:lvlJc w:val="left"/>
      <w:pPr>
        <w:tabs>
          <w:tab w:val="num" w:pos="360"/>
        </w:tabs>
        <w:ind w:left="360" w:firstLine="0"/>
      </w:pPr>
      <w:rPr>
        <w:rFonts w:hint="default"/>
        <w:color w:val="000000"/>
        <w:position w:val="0"/>
        <w:sz w:val="24"/>
      </w:rPr>
    </w:lvl>
    <w:lvl w:ilvl="3">
      <w:start w:val="1"/>
      <w:numFmt w:val="upperLetter"/>
      <w:lvlText w:val="("/>
      <w:lvlJc w:val="left"/>
      <w:pPr>
        <w:tabs>
          <w:tab w:val="num" w:pos="360"/>
        </w:tabs>
        <w:ind w:left="360" w:firstLine="0"/>
      </w:pPr>
      <w:rPr>
        <w:rFonts w:hint="default"/>
        <w:color w:val="000000"/>
        <w:position w:val="0"/>
        <w:sz w:val="24"/>
      </w:rPr>
    </w:lvl>
    <w:lvl w:ilvl="4">
      <w:start w:val="1"/>
      <w:numFmt w:val="upperLetter"/>
      <w:lvlText w:val="("/>
      <w:lvlJc w:val="left"/>
      <w:pPr>
        <w:tabs>
          <w:tab w:val="num" w:pos="360"/>
        </w:tabs>
        <w:ind w:left="360" w:firstLine="0"/>
      </w:pPr>
      <w:rPr>
        <w:rFonts w:hint="default"/>
        <w:color w:val="000000"/>
        <w:position w:val="0"/>
        <w:sz w:val="24"/>
      </w:rPr>
    </w:lvl>
    <w:lvl w:ilvl="5">
      <w:start w:val="1"/>
      <w:numFmt w:val="upperLetter"/>
      <w:lvlText w:val="("/>
      <w:lvlJc w:val="left"/>
      <w:pPr>
        <w:tabs>
          <w:tab w:val="num" w:pos="360"/>
        </w:tabs>
        <w:ind w:left="360" w:firstLine="0"/>
      </w:pPr>
      <w:rPr>
        <w:rFonts w:hint="default"/>
        <w:color w:val="000000"/>
        <w:position w:val="0"/>
        <w:sz w:val="24"/>
      </w:rPr>
    </w:lvl>
    <w:lvl w:ilvl="6">
      <w:start w:val="1"/>
      <w:numFmt w:val="upperLetter"/>
      <w:lvlText w:val="("/>
      <w:lvlJc w:val="left"/>
      <w:pPr>
        <w:tabs>
          <w:tab w:val="num" w:pos="360"/>
        </w:tabs>
        <w:ind w:left="360" w:firstLine="0"/>
      </w:pPr>
      <w:rPr>
        <w:rFonts w:hint="default"/>
        <w:color w:val="000000"/>
        <w:position w:val="0"/>
        <w:sz w:val="24"/>
      </w:rPr>
    </w:lvl>
    <w:lvl w:ilvl="7">
      <w:start w:val="1"/>
      <w:numFmt w:val="upperLetter"/>
      <w:lvlText w:val="("/>
      <w:lvlJc w:val="left"/>
      <w:pPr>
        <w:tabs>
          <w:tab w:val="num" w:pos="360"/>
        </w:tabs>
        <w:ind w:left="360" w:firstLine="0"/>
      </w:pPr>
      <w:rPr>
        <w:rFonts w:hint="default"/>
        <w:color w:val="000000"/>
        <w:position w:val="0"/>
        <w:sz w:val="24"/>
      </w:rPr>
    </w:lvl>
    <w:lvl w:ilvl="8">
      <w:start w:val="1"/>
      <w:numFmt w:val="upperLetter"/>
      <w:lvlText w:val="("/>
      <w:lvlJc w:val="left"/>
      <w:pPr>
        <w:tabs>
          <w:tab w:val="num" w:pos="360"/>
        </w:tabs>
        <w:ind w:left="360" w:firstLine="0"/>
      </w:pPr>
      <w:rPr>
        <w:rFonts w:hint="default"/>
        <w:color w:val="000000"/>
        <w:position w:val="0"/>
        <w:sz w:val="24"/>
      </w:rPr>
    </w:lvl>
  </w:abstractNum>
  <w:abstractNum w:abstractNumId="5">
    <w:nsid w:val="00000006"/>
    <w:multiLevelType w:val="multilevel"/>
    <w:tmpl w:val="894EE878"/>
    <w:lvl w:ilvl="0">
      <w:start w:val="5"/>
      <w:numFmt w:val="decimal"/>
      <w:isLgl/>
      <w:lvlText w:val="(%1)"/>
      <w:lvlJc w:val="left"/>
      <w:pPr>
        <w:tabs>
          <w:tab w:val="num" w:pos="390"/>
        </w:tabs>
        <w:ind w:left="390" w:firstLine="0"/>
      </w:pPr>
      <w:rPr>
        <w:rFonts w:hint="default"/>
        <w:color w:val="000000"/>
        <w:position w:val="0"/>
        <w:sz w:val="24"/>
      </w:rPr>
    </w:lvl>
    <w:lvl w:ilvl="1">
      <w:start w:val="1"/>
      <w:numFmt w:val="decimal"/>
      <w:isLgl/>
      <w:lvlText w:val="(%1)"/>
      <w:lvlJc w:val="left"/>
      <w:pPr>
        <w:tabs>
          <w:tab w:val="num" w:pos="360"/>
        </w:tabs>
        <w:ind w:left="360" w:firstLine="0"/>
      </w:pPr>
      <w:rPr>
        <w:rFonts w:hint="default"/>
        <w:color w:val="000000"/>
        <w:position w:val="0"/>
        <w:sz w:val="24"/>
      </w:rPr>
    </w:lvl>
    <w:lvl w:ilvl="2">
      <w:start w:val="1"/>
      <w:numFmt w:val="decimal"/>
      <w:isLgl/>
      <w:lvlText w:val="("/>
      <w:lvlJc w:val="left"/>
      <w:pPr>
        <w:tabs>
          <w:tab w:val="num" w:pos="360"/>
        </w:tabs>
        <w:ind w:left="360" w:firstLine="0"/>
      </w:pPr>
      <w:rPr>
        <w:rFonts w:hint="default"/>
        <w:color w:val="000000"/>
        <w:position w:val="0"/>
        <w:sz w:val="24"/>
      </w:rPr>
    </w:lvl>
    <w:lvl w:ilvl="3">
      <w:start w:val="1"/>
      <w:numFmt w:val="decimal"/>
      <w:isLgl/>
      <w:lvlText w:val="("/>
      <w:lvlJc w:val="left"/>
      <w:pPr>
        <w:tabs>
          <w:tab w:val="num" w:pos="360"/>
        </w:tabs>
        <w:ind w:left="360" w:firstLine="0"/>
      </w:pPr>
      <w:rPr>
        <w:rFonts w:hint="default"/>
        <w:color w:val="000000"/>
        <w:position w:val="0"/>
        <w:sz w:val="24"/>
      </w:rPr>
    </w:lvl>
    <w:lvl w:ilvl="4">
      <w:start w:val="1"/>
      <w:numFmt w:val="decimal"/>
      <w:isLgl/>
      <w:lvlText w:val="("/>
      <w:lvlJc w:val="left"/>
      <w:pPr>
        <w:tabs>
          <w:tab w:val="num" w:pos="360"/>
        </w:tabs>
        <w:ind w:left="360" w:firstLine="0"/>
      </w:pPr>
      <w:rPr>
        <w:rFonts w:hint="default"/>
        <w:color w:val="000000"/>
        <w:position w:val="0"/>
        <w:sz w:val="24"/>
      </w:rPr>
    </w:lvl>
    <w:lvl w:ilvl="5">
      <w:start w:val="1"/>
      <w:numFmt w:val="decimal"/>
      <w:isLgl/>
      <w:lvlText w:val="("/>
      <w:lvlJc w:val="left"/>
      <w:pPr>
        <w:tabs>
          <w:tab w:val="num" w:pos="360"/>
        </w:tabs>
        <w:ind w:left="360" w:firstLine="0"/>
      </w:pPr>
      <w:rPr>
        <w:rFonts w:hint="default"/>
        <w:color w:val="000000"/>
        <w:position w:val="0"/>
        <w:sz w:val="24"/>
      </w:rPr>
    </w:lvl>
    <w:lvl w:ilvl="6">
      <w:start w:val="1"/>
      <w:numFmt w:val="decimal"/>
      <w:isLgl/>
      <w:lvlText w:val="("/>
      <w:lvlJc w:val="left"/>
      <w:pPr>
        <w:tabs>
          <w:tab w:val="num" w:pos="360"/>
        </w:tabs>
        <w:ind w:left="360" w:firstLine="0"/>
      </w:pPr>
      <w:rPr>
        <w:rFonts w:hint="default"/>
        <w:color w:val="000000"/>
        <w:position w:val="0"/>
        <w:sz w:val="24"/>
      </w:rPr>
    </w:lvl>
    <w:lvl w:ilvl="7">
      <w:start w:val="1"/>
      <w:numFmt w:val="decimal"/>
      <w:isLgl/>
      <w:lvlText w:val="("/>
      <w:lvlJc w:val="left"/>
      <w:pPr>
        <w:tabs>
          <w:tab w:val="num" w:pos="360"/>
        </w:tabs>
        <w:ind w:left="360" w:firstLine="0"/>
      </w:pPr>
      <w:rPr>
        <w:rFonts w:hint="default"/>
        <w:color w:val="000000"/>
        <w:position w:val="0"/>
        <w:sz w:val="24"/>
      </w:rPr>
    </w:lvl>
    <w:lvl w:ilvl="8">
      <w:start w:val="1"/>
      <w:numFmt w:val="decimal"/>
      <w:isLgl/>
      <w:lvlText w:val="("/>
      <w:lvlJc w:val="left"/>
      <w:pPr>
        <w:tabs>
          <w:tab w:val="num" w:pos="360"/>
        </w:tabs>
        <w:ind w:left="360" w:firstLine="0"/>
      </w:pPr>
      <w:rPr>
        <w:rFonts w:hint="default"/>
        <w:color w:val="000000"/>
        <w:position w:val="0"/>
        <w:sz w:val="24"/>
      </w:rPr>
    </w:lvl>
  </w:abstractNum>
  <w:abstractNum w:abstractNumId="6">
    <w:nsid w:val="00000007"/>
    <w:multiLevelType w:val="multilevel"/>
    <w:tmpl w:val="894EE879"/>
    <w:lvl w:ilvl="0">
      <w:start w:val="6"/>
      <w:numFmt w:val="decimal"/>
      <w:isLgl/>
      <w:lvlText w:val="(%1)"/>
      <w:lvlJc w:val="left"/>
      <w:pPr>
        <w:tabs>
          <w:tab w:val="num" w:pos="390"/>
        </w:tabs>
        <w:ind w:left="390" w:firstLine="0"/>
      </w:pPr>
      <w:rPr>
        <w:rFonts w:hint="default"/>
        <w:color w:val="000000"/>
        <w:position w:val="0"/>
        <w:sz w:val="24"/>
      </w:rPr>
    </w:lvl>
    <w:lvl w:ilvl="1">
      <w:start w:val="1"/>
      <w:numFmt w:val="decimal"/>
      <w:isLgl/>
      <w:lvlText w:val="(%1)"/>
      <w:lvlJc w:val="left"/>
      <w:pPr>
        <w:tabs>
          <w:tab w:val="num" w:pos="360"/>
        </w:tabs>
        <w:ind w:left="360" w:firstLine="0"/>
      </w:pPr>
      <w:rPr>
        <w:rFonts w:hint="default"/>
        <w:color w:val="000000"/>
        <w:position w:val="0"/>
        <w:sz w:val="24"/>
      </w:rPr>
    </w:lvl>
    <w:lvl w:ilvl="2">
      <w:start w:val="1"/>
      <w:numFmt w:val="decimal"/>
      <w:isLgl/>
      <w:lvlText w:val="("/>
      <w:lvlJc w:val="left"/>
      <w:pPr>
        <w:tabs>
          <w:tab w:val="num" w:pos="360"/>
        </w:tabs>
        <w:ind w:left="360" w:firstLine="0"/>
      </w:pPr>
      <w:rPr>
        <w:rFonts w:hint="default"/>
        <w:color w:val="000000"/>
        <w:position w:val="0"/>
        <w:sz w:val="24"/>
      </w:rPr>
    </w:lvl>
    <w:lvl w:ilvl="3">
      <w:start w:val="1"/>
      <w:numFmt w:val="decimal"/>
      <w:isLgl/>
      <w:lvlText w:val="("/>
      <w:lvlJc w:val="left"/>
      <w:pPr>
        <w:tabs>
          <w:tab w:val="num" w:pos="360"/>
        </w:tabs>
        <w:ind w:left="360" w:firstLine="0"/>
      </w:pPr>
      <w:rPr>
        <w:rFonts w:hint="default"/>
        <w:color w:val="000000"/>
        <w:position w:val="0"/>
        <w:sz w:val="24"/>
      </w:rPr>
    </w:lvl>
    <w:lvl w:ilvl="4">
      <w:start w:val="1"/>
      <w:numFmt w:val="decimal"/>
      <w:isLgl/>
      <w:lvlText w:val="("/>
      <w:lvlJc w:val="left"/>
      <w:pPr>
        <w:tabs>
          <w:tab w:val="num" w:pos="360"/>
        </w:tabs>
        <w:ind w:left="360" w:firstLine="0"/>
      </w:pPr>
      <w:rPr>
        <w:rFonts w:hint="default"/>
        <w:color w:val="000000"/>
        <w:position w:val="0"/>
        <w:sz w:val="24"/>
      </w:rPr>
    </w:lvl>
    <w:lvl w:ilvl="5">
      <w:start w:val="1"/>
      <w:numFmt w:val="decimal"/>
      <w:isLgl/>
      <w:lvlText w:val="("/>
      <w:lvlJc w:val="left"/>
      <w:pPr>
        <w:tabs>
          <w:tab w:val="num" w:pos="360"/>
        </w:tabs>
        <w:ind w:left="360" w:firstLine="0"/>
      </w:pPr>
      <w:rPr>
        <w:rFonts w:hint="default"/>
        <w:color w:val="000000"/>
        <w:position w:val="0"/>
        <w:sz w:val="24"/>
      </w:rPr>
    </w:lvl>
    <w:lvl w:ilvl="6">
      <w:start w:val="1"/>
      <w:numFmt w:val="decimal"/>
      <w:isLgl/>
      <w:lvlText w:val="("/>
      <w:lvlJc w:val="left"/>
      <w:pPr>
        <w:tabs>
          <w:tab w:val="num" w:pos="360"/>
        </w:tabs>
        <w:ind w:left="360" w:firstLine="0"/>
      </w:pPr>
      <w:rPr>
        <w:rFonts w:hint="default"/>
        <w:color w:val="000000"/>
        <w:position w:val="0"/>
        <w:sz w:val="24"/>
      </w:rPr>
    </w:lvl>
    <w:lvl w:ilvl="7">
      <w:start w:val="1"/>
      <w:numFmt w:val="decimal"/>
      <w:isLgl/>
      <w:lvlText w:val="("/>
      <w:lvlJc w:val="left"/>
      <w:pPr>
        <w:tabs>
          <w:tab w:val="num" w:pos="360"/>
        </w:tabs>
        <w:ind w:left="360" w:firstLine="0"/>
      </w:pPr>
      <w:rPr>
        <w:rFonts w:hint="default"/>
        <w:color w:val="000000"/>
        <w:position w:val="0"/>
        <w:sz w:val="24"/>
      </w:rPr>
    </w:lvl>
    <w:lvl w:ilvl="8">
      <w:start w:val="1"/>
      <w:numFmt w:val="decimal"/>
      <w:isLgl/>
      <w:lvlText w:val="("/>
      <w:lvlJc w:val="left"/>
      <w:pPr>
        <w:tabs>
          <w:tab w:val="num" w:pos="360"/>
        </w:tabs>
        <w:ind w:left="360" w:firstLine="0"/>
      </w:pPr>
      <w:rPr>
        <w:rFonts w:hint="default"/>
        <w:color w:val="000000"/>
        <w:position w:val="0"/>
        <w:sz w:val="24"/>
      </w:rPr>
    </w:lvl>
  </w:abstractNum>
  <w:abstractNum w:abstractNumId="7">
    <w:nsid w:val="00000008"/>
    <w:multiLevelType w:val="multilevel"/>
    <w:tmpl w:val="894EE87A"/>
    <w:lvl w:ilvl="0">
      <w:start w:val="7"/>
      <w:numFmt w:val="decimal"/>
      <w:isLgl/>
      <w:lvlText w:val="(%1)"/>
      <w:lvlJc w:val="left"/>
      <w:pPr>
        <w:tabs>
          <w:tab w:val="num" w:pos="390"/>
        </w:tabs>
        <w:ind w:left="390" w:firstLine="0"/>
      </w:pPr>
      <w:rPr>
        <w:rFonts w:hint="default"/>
        <w:color w:val="000000"/>
        <w:position w:val="0"/>
        <w:sz w:val="24"/>
      </w:rPr>
    </w:lvl>
    <w:lvl w:ilvl="1">
      <w:start w:val="1"/>
      <w:numFmt w:val="decimal"/>
      <w:isLgl/>
      <w:lvlText w:val="(%1)"/>
      <w:lvlJc w:val="left"/>
      <w:pPr>
        <w:tabs>
          <w:tab w:val="num" w:pos="360"/>
        </w:tabs>
        <w:ind w:left="360" w:firstLine="0"/>
      </w:pPr>
      <w:rPr>
        <w:rFonts w:hint="default"/>
        <w:color w:val="000000"/>
        <w:position w:val="0"/>
        <w:sz w:val="24"/>
      </w:rPr>
    </w:lvl>
    <w:lvl w:ilvl="2">
      <w:start w:val="1"/>
      <w:numFmt w:val="decimal"/>
      <w:isLgl/>
      <w:lvlText w:val="("/>
      <w:lvlJc w:val="left"/>
      <w:pPr>
        <w:tabs>
          <w:tab w:val="num" w:pos="360"/>
        </w:tabs>
        <w:ind w:left="360" w:firstLine="0"/>
      </w:pPr>
      <w:rPr>
        <w:rFonts w:hint="default"/>
        <w:color w:val="000000"/>
        <w:position w:val="0"/>
        <w:sz w:val="24"/>
      </w:rPr>
    </w:lvl>
    <w:lvl w:ilvl="3">
      <w:start w:val="1"/>
      <w:numFmt w:val="decimal"/>
      <w:isLgl/>
      <w:lvlText w:val="("/>
      <w:lvlJc w:val="left"/>
      <w:pPr>
        <w:tabs>
          <w:tab w:val="num" w:pos="360"/>
        </w:tabs>
        <w:ind w:left="360" w:firstLine="0"/>
      </w:pPr>
      <w:rPr>
        <w:rFonts w:hint="default"/>
        <w:color w:val="000000"/>
        <w:position w:val="0"/>
        <w:sz w:val="24"/>
      </w:rPr>
    </w:lvl>
    <w:lvl w:ilvl="4">
      <w:start w:val="1"/>
      <w:numFmt w:val="decimal"/>
      <w:isLgl/>
      <w:lvlText w:val="("/>
      <w:lvlJc w:val="left"/>
      <w:pPr>
        <w:tabs>
          <w:tab w:val="num" w:pos="360"/>
        </w:tabs>
        <w:ind w:left="360" w:firstLine="0"/>
      </w:pPr>
      <w:rPr>
        <w:rFonts w:hint="default"/>
        <w:color w:val="000000"/>
        <w:position w:val="0"/>
        <w:sz w:val="24"/>
      </w:rPr>
    </w:lvl>
    <w:lvl w:ilvl="5">
      <w:start w:val="1"/>
      <w:numFmt w:val="decimal"/>
      <w:isLgl/>
      <w:lvlText w:val="("/>
      <w:lvlJc w:val="left"/>
      <w:pPr>
        <w:tabs>
          <w:tab w:val="num" w:pos="360"/>
        </w:tabs>
        <w:ind w:left="360" w:firstLine="0"/>
      </w:pPr>
      <w:rPr>
        <w:rFonts w:hint="default"/>
        <w:color w:val="000000"/>
        <w:position w:val="0"/>
        <w:sz w:val="24"/>
      </w:rPr>
    </w:lvl>
    <w:lvl w:ilvl="6">
      <w:start w:val="1"/>
      <w:numFmt w:val="decimal"/>
      <w:isLgl/>
      <w:lvlText w:val="("/>
      <w:lvlJc w:val="left"/>
      <w:pPr>
        <w:tabs>
          <w:tab w:val="num" w:pos="360"/>
        </w:tabs>
        <w:ind w:left="360" w:firstLine="0"/>
      </w:pPr>
      <w:rPr>
        <w:rFonts w:hint="default"/>
        <w:color w:val="000000"/>
        <w:position w:val="0"/>
        <w:sz w:val="24"/>
      </w:rPr>
    </w:lvl>
    <w:lvl w:ilvl="7">
      <w:start w:val="1"/>
      <w:numFmt w:val="decimal"/>
      <w:isLgl/>
      <w:lvlText w:val="("/>
      <w:lvlJc w:val="left"/>
      <w:pPr>
        <w:tabs>
          <w:tab w:val="num" w:pos="360"/>
        </w:tabs>
        <w:ind w:left="360" w:firstLine="0"/>
      </w:pPr>
      <w:rPr>
        <w:rFonts w:hint="default"/>
        <w:color w:val="000000"/>
        <w:position w:val="0"/>
        <w:sz w:val="24"/>
      </w:rPr>
    </w:lvl>
    <w:lvl w:ilvl="8">
      <w:start w:val="1"/>
      <w:numFmt w:val="decimal"/>
      <w:isLgl/>
      <w:lvlText w:val="("/>
      <w:lvlJc w:val="left"/>
      <w:pPr>
        <w:tabs>
          <w:tab w:val="num" w:pos="360"/>
        </w:tabs>
        <w:ind w:left="360" w:firstLine="0"/>
      </w:pPr>
      <w:rPr>
        <w:rFonts w:hint="default"/>
        <w:color w:val="000000"/>
        <w:position w:val="0"/>
        <w:sz w:val="24"/>
      </w:rPr>
    </w:lvl>
  </w:abstractNum>
  <w:abstractNum w:abstractNumId="8">
    <w:nsid w:val="00000009"/>
    <w:multiLevelType w:val="multilevel"/>
    <w:tmpl w:val="894EE87B"/>
    <w:lvl w:ilvl="0">
      <w:start w:val="8"/>
      <w:numFmt w:val="decimal"/>
      <w:isLgl/>
      <w:lvlText w:val="(%1)"/>
      <w:lvlJc w:val="left"/>
      <w:pPr>
        <w:tabs>
          <w:tab w:val="num" w:pos="390"/>
        </w:tabs>
        <w:ind w:left="390" w:firstLine="0"/>
      </w:pPr>
      <w:rPr>
        <w:rFonts w:hint="default"/>
        <w:color w:val="000000"/>
        <w:position w:val="0"/>
        <w:sz w:val="24"/>
      </w:rPr>
    </w:lvl>
    <w:lvl w:ilvl="1">
      <w:start w:val="1"/>
      <w:numFmt w:val="decimal"/>
      <w:isLgl/>
      <w:lvlText w:val="(%1)"/>
      <w:lvlJc w:val="left"/>
      <w:pPr>
        <w:tabs>
          <w:tab w:val="num" w:pos="360"/>
        </w:tabs>
        <w:ind w:left="360" w:firstLine="0"/>
      </w:pPr>
      <w:rPr>
        <w:rFonts w:hint="default"/>
        <w:color w:val="000000"/>
        <w:position w:val="0"/>
        <w:sz w:val="24"/>
      </w:rPr>
    </w:lvl>
    <w:lvl w:ilvl="2">
      <w:start w:val="1"/>
      <w:numFmt w:val="decimal"/>
      <w:isLgl/>
      <w:lvlText w:val="("/>
      <w:lvlJc w:val="left"/>
      <w:pPr>
        <w:tabs>
          <w:tab w:val="num" w:pos="360"/>
        </w:tabs>
        <w:ind w:left="360" w:firstLine="0"/>
      </w:pPr>
      <w:rPr>
        <w:rFonts w:hint="default"/>
        <w:color w:val="000000"/>
        <w:position w:val="0"/>
        <w:sz w:val="24"/>
      </w:rPr>
    </w:lvl>
    <w:lvl w:ilvl="3">
      <w:start w:val="1"/>
      <w:numFmt w:val="decimal"/>
      <w:isLgl/>
      <w:lvlText w:val="("/>
      <w:lvlJc w:val="left"/>
      <w:pPr>
        <w:tabs>
          <w:tab w:val="num" w:pos="360"/>
        </w:tabs>
        <w:ind w:left="360" w:firstLine="0"/>
      </w:pPr>
      <w:rPr>
        <w:rFonts w:hint="default"/>
        <w:color w:val="000000"/>
        <w:position w:val="0"/>
        <w:sz w:val="24"/>
      </w:rPr>
    </w:lvl>
    <w:lvl w:ilvl="4">
      <w:start w:val="1"/>
      <w:numFmt w:val="decimal"/>
      <w:isLgl/>
      <w:lvlText w:val="("/>
      <w:lvlJc w:val="left"/>
      <w:pPr>
        <w:tabs>
          <w:tab w:val="num" w:pos="360"/>
        </w:tabs>
        <w:ind w:left="360" w:firstLine="0"/>
      </w:pPr>
      <w:rPr>
        <w:rFonts w:hint="default"/>
        <w:color w:val="000000"/>
        <w:position w:val="0"/>
        <w:sz w:val="24"/>
      </w:rPr>
    </w:lvl>
    <w:lvl w:ilvl="5">
      <w:start w:val="1"/>
      <w:numFmt w:val="decimal"/>
      <w:isLgl/>
      <w:lvlText w:val="("/>
      <w:lvlJc w:val="left"/>
      <w:pPr>
        <w:tabs>
          <w:tab w:val="num" w:pos="360"/>
        </w:tabs>
        <w:ind w:left="360" w:firstLine="0"/>
      </w:pPr>
      <w:rPr>
        <w:rFonts w:hint="default"/>
        <w:color w:val="000000"/>
        <w:position w:val="0"/>
        <w:sz w:val="24"/>
      </w:rPr>
    </w:lvl>
    <w:lvl w:ilvl="6">
      <w:start w:val="1"/>
      <w:numFmt w:val="decimal"/>
      <w:isLgl/>
      <w:lvlText w:val="("/>
      <w:lvlJc w:val="left"/>
      <w:pPr>
        <w:tabs>
          <w:tab w:val="num" w:pos="360"/>
        </w:tabs>
        <w:ind w:left="360" w:firstLine="0"/>
      </w:pPr>
      <w:rPr>
        <w:rFonts w:hint="default"/>
        <w:color w:val="000000"/>
        <w:position w:val="0"/>
        <w:sz w:val="24"/>
      </w:rPr>
    </w:lvl>
    <w:lvl w:ilvl="7">
      <w:start w:val="1"/>
      <w:numFmt w:val="decimal"/>
      <w:isLgl/>
      <w:lvlText w:val="("/>
      <w:lvlJc w:val="left"/>
      <w:pPr>
        <w:tabs>
          <w:tab w:val="num" w:pos="360"/>
        </w:tabs>
        <w:ind w:left="360" w:firstLine="0"/>
      </w:pPr>
      <w:rPr>
        <w:rFonts w:hint="default"/>
        <w:color w:val="000000"/>
        <w:position w:val="0"/>
        <w:sz w:val="24"/>
      </w:rPr>
    </w:lvl>
    <w:lvl w:ilvl="8">
      <w:start w:val="1"/>
      <w:numFmt w:val="decimal"/>
      <w:isLgl/>
      <w:lvlText w:val="("/>
      <w:lvlJc w:val="left"/>
      <w:pPr>
        <w:tabs>
          <w:tab w:val="num" w:pos="360"/>
        </w:tabs>
        <w:ind w:left="360" w:firstLine="0"/>
      </w:pPr>
      <w:rPr>
        <w:rFonts w:hint="default"/>
        <w:color w:val="000000"/>
        <w:position w:val="0"/>
        <w:sz w:val="24"/>
      </w:rPr>
    </w:lvl>
  </w:abstractNum>
  <w:abstractNum w:abstractNumId="9">
    <w:nsid w:val="0000000A"/>
    <w:multiLevelType w:val="multilevel"/>
    <w:tmpl w:val="894EE87C"/>
    <w:lvl w:ilvl="0">
      <w:start w:val="9"/>
      <w:numFmt w:val="decimal"/>
      <w:isLgl/>
      <w:lvlText w:val="(%1)"/>
      <w:lvlJc w:val="left"/>
      <w:pPr>
        <w:tabs>
          <w:tab w:val="num" w:pos="390"/>
        </w:tabs>
        <w:ind w:left="390" w:firstLine="0"/>
      </w:pPr>
      <w:rPr>
        <w:rFonts w:hint="default"/>
        <w:color w:val="000000"/>
        <w:position w:val="0"/>
        <w:sz w:val="24"/>
      </w:rPr>
    </w:lvl>
    <w:lvl w:ilvl="1">
      <w:start w:val="1"/>
      <w:numFmt w:val="decimal"/>
      <w:isLgl/>
      <w:lvlText w:val="(%1)"/>
      <w:lvlJc w:val="left"/>
      <w:pPr>
        <w:tabs>
          <w:tab w:val="num" w:pos="360"/>
        </w:tabs>
        <w:ind w:left="360" w:firstLine="0"/>
      </w:pPr>
      <w:rPr>
        <w:rFonts w:hint="default"/>
        <w:color w:val="000000"/>
        <w:position w:val="0"/>
        <w:sz w:val="24"/>
      </w:rPr>
    </w:lvl>
    <w:lvl w:ilvl="2">
      <w:start w:val="1"/>
      <w:numFmt w:val="decimal"/>
      <w:isLgl/>
      <w:lvlText w:val="("/>
      <w:lvlJc w:val="left"/>
      <w:pPr>
        <w:tabs>
          <w:tab w:val="num" w:pos="360"/>
        </w:tabs>
        <w:ind w:left="360" w:firstLine="0"/>
      </w:pPr>
      <w:rPr>
        <w:rFonts w:hint="default"/>
        <w:color w:val="000000"/>
        <w:position w:val="0"/>
        <w:sz w:val="24"/>
      </w:rPr>
    </w:lvl>
    <w:lvl w:ilvl="3">
      <w:start w:val="1"/>
      <w:numFmt w:val="decimal"/>
      <w:isLgl/>
      <w:lvlText w:val="("/>
      <w:lvlJc w:val="left"/>
      <w:pPr>
        <w:tabs>
          <w:tab w:val="num" w:pos="360"/>
        </w:tabs>
        <w:ind w:left="360" w:firstLine="0"/>
      </w:pPr>
      <w:rPr>
        <w:rFonts w:hint="default"/>
        <w:color w:val="000000"/>
        <w:position w:val="0"/>
        <w:sz w:val="24"/>
      </w:rPr>
    </w:lvl>
    <w:lvl w:ilvl="4">
      <w:start w:val="1"/>
      <w:numFmt w:val="decimal"/>
      <w:isLgl/>
      <w:lvlText w:val="("/>
      <w:lvlJc w:val="left"/>
      <w:pPr>
        <w:tabs>
          <w:tab w:val="num" w:pos="360"/>
        </w:tabs>
        <w:ind w:left="360" w:firstLine="0"/>
      </w:pPr>
      <w:rPr>
        <w:rFonts w:hint="default"/>
        <w:color w:val="000000"/>
        <w:position w:val="0"/>
        <w:sz w:val="24"/>
      </w:rPr>
    </w:lvl>
    <w:lvl w:ilvl="5">
      <w:start w:val="1"/>
      <w:numFmt w:val="decimal"/>
      <w:isLgl/>
      <w:lvlText w:val="("/>
      <w:lvlJc w:val="left"/>
      <w:pPr>
        <w:tabs>
          <w:tab w:val="num" w:pos="360"/>
        </w:tabs>
        <w:ind w:left="360" w:firstLine="0"/>
      </w:pPr>
      <w:rPr>
        <w:rFonts w:hint="default"/>
        <w:color w:val="000000"/>
        <w:position w:val="0"/>
        <w:sz w:val="24"/>
      </w:rPr>
    </w:lvl>
    <w:lvl w:ilvl="6">
      <w:start w:val="1"/>
      <w:numFmt w:val="decimal"/>
      <w:isLgl/>
      <w:lvlText w:val="("/>
      <w:lvlJc w:val="left"/>
      <w:pPr>
        <w:tabs>
          <w:tab w:val="num" w:pos="360"/>
        </w:tabs>
        <w:ind w:left="360" w:firstLine="0"/>
      </w:pPr>
      <w:rPr>
        <w:rFonts w:hint="default"/>
        <w:color w:val="000000"/>
        <w:position w:val="0"/>
        <w:sz w:val="24"/>
      </w:rPr>
    </w:lvl>
    <w:lvl w:ilvl="7">
      <w:start w:val="1"/>
      <w:numFmt w:val="decimal"/>
      <w:isLgl/>
      <w:lvlText w:val="("/>
      <w:lvlJc w:val="left"/>
      <w:pPr>
        <w:tabs>
          <w:tab w:val="num" w:pos="360"/>
        </w:tabs>
        <w:ind w:left="360" w:firstLine="0"/>
      </w:pPr>
      <w:rPr>
        <w:rFonts w:hint="default"/>
        <w:color w:val="000000"/>
        <w:position w:val="0"/>
        <w:sz w:val="24"/>
      </w:rPr>
    </w:lvl>
    <w:lvl w:ilvl="8">
      <w:start w:val="1"/>
      <w:numFmt w:val="decimal"/>
      <w:isLgl/>
      <w:lvlText w:val="("/>
      <w:lvlJc w:val="left"/>
      <w:pPr>
        <w:tabs>
          <w:tab w:val="num" w:pos="360"/>
        </w:tabs>
        <w:ind w:left="360" w:firstLine="0"/>
      </w:pPr>
      <w:rPr>
        <w:rFonts w:hint="default"/>
        <w:color w:val="000000"/>
        <w:position w:val="0"/>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D40"/>
    <w:rsid w:val="000325DC"/>
    <w:rsid w:val="000459FA"/>
    <w:rsid w:val="000E2D41"/>
    <w:rsid w:val="00103EEA"/>
    <w:rsid w:val="00131BA0"/>
    <w:rsid w:val="00164101"/>
    <w:rsid w:val="00185AFA"/>
    <w:rsid w:val="001A47AD"/>
    <w:rsid w:val="001C15BF"/>
    <w:rsid w:val="002809C4"/>
    <w:rsid w:val="002F2E89"/>
    <w:rsid w:val="003C68BA"/>
    <w:rsid w:val="00482E28"/>
    <w:rsid w:val="00483068"/>
    <w:rsid w:val="00484BB9"/>
    <w:rsid w:val="00490A0D"/>
    <w:rsid w:val="005E32C5"/>
    <w:rsid w:val="005F7851"/>
    <w:rsid w:val="006B5003"/>
    <w:rsid w:val="0081325E"/>
    <w:rsid w:val="00880875"/>
    <w:rsid w:val="0088572D"/>
    <w:rsid w:val="008B3B9B"/>
    <w:rsid w:val="008B5043"/>
    <w:rsid w:val="008C2603"/>
    <w:rsid w:val="008F52D8"/>
    <w:rsid w:val="00940245"/>
    <w:rsid w:val="00953D00"/>
    <w:rsid w:val="00A83972"/>
    <w:rsid w:val="00B045EE"/>
    <w:rsid w:val="00B0529D"/>
    <w:rsid w:val="00B348BC"/>
    <w:rsid w:val="00B73D40"/>
    <w:rsid w:val="00B817CA"/>
    <w:rsid w:val="00BE6AD7"/>
    <w:rsid w:val="00C144BB"/>
    <w:rsid w:val="00C146F7"/>
    <w:rsid w:val="00C63B03"/>
    <w:rsid w:val="00C92876"/>
    <w:rsid w:val="00CA1CE9"/>
    <w:rsid w:val="00D023B1"/>
    <w:rsid w:val="00D32961"/>
    <w:rsid w:val="00D60F60"/>
    <w:rsid w:val="00D83298"/>
    <w:rsid w:val="00DD7194"/>
    <w:rsid w:val="00E30358"/>
    <w:rsid w:val="00E836B8"/>
    <w:rsid w:val="00EC17B6"/>
    <w:rsid w:val="00F71590"/>
    <w:rsid w:val="00F82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325DC"/>
    <w:pPr>
      <w:widowControl w:val="0"/>
    </w:pPr>
    <w:rPr>
      <w:rFonts w:ascii="Arial" w:eastAsia="ヒラギノ角ゴ Pro W3" w:hAnsi="Arial"/>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0325DC"/>
    <w:rPr>
      <w:rFonts w:ascii="Lucida Grande" w:eastAsia="ヒラギノ角ゴ Pro W3" w:hAnsi="Lucida Grande"/>
      <w:color w:val="000000"/>
      <w:sz w:val="22"/>
    </w:rPr>
  </w:style>
  <w:style w:type="paragraph" w:customStyle="1" w:styleId="Heading91">
    <w:name w:val="Heading 91"/>
    <w:next w:val="Normal"/>
    <w:rsid w:val="000325DC"/>
    <w:pPr>
      <w:keepNext/>
      <w:widowControl w:val="0"/>
      <w:jc w:val="center"/>
      <w:outlineLvl w:val="8"/>
    </w:pPr>
    <w:rPr>
      <w:rFonts w:ascii="Comic Sans MS Bold" w:eastAsia="ヒラギノ角ゴ Pro W3" w:hAnsi="Comic Sans MS Bold"/>
      <w:color w:val="000000"/>
      <w:sz w:val="36"/>
    </w:rPr>
  </w:style>
  <w:style w:type="paragraph" w:customStyle="1" w:styleId="Heading71">
    <w:name w:val="Heading 71"/>
    <w:next w:val="Normal"/>
    <w:autoRedefine/>
    <w:rsid w:val="000325DC"/>
    <w:pPr>
      <w:keepNext/>
      <w:widowControl w:val="0"/>
      <w:jc w:val="center"/>
      <w:outlineLvl w:val="6"/>
    </w:pPr>
    <w:rPr>
      <w:rFonts w:ascii="Comic Sans MS" w:eastAsia="ヒラギノ角ゴ Pro W3" w:hAnsi="Comic Sans MS"/>
      <w:color w:val="000000"/>
      <w:sz w:val="48"/>
    </w:rPr>
  </w:style>
  <w:style w:type="paragraph" w:customStyle="1" w:styleId="Heading51">
    <w:name w:val="Heading 51"/>
    <w:next w:val="Normal"/>
    <w:rsid w:val="000325DC"/>
    <w:pPr>
      <w:keepNext/>
      <w:widowControl w:val="0"/>
      <w:ind w:left="2880" w:firstLine="720"/>
      <w:outlineLvl w:val="4"/>
    </w:pPr>
    <w:rPr>
      <w:rFonts w:ascii="Arial" w:eastAsia="ヒラギノ角ゴ Pro W3" w:hAnsi="Arial"/>
      <w:color w:val="000000"/>
      <w:sz w:val="28"/>
    </w:rPr>
  </w:style>
  <w:style w:type="paragraph" w:customStyle="1" w:styleId="Heading21">
    <w:name w:val="Heading 21"/>
    <w:next w:val="Normal"/>
    <w:rsid w:val="000325DC"/>
    <w:pPr>
      <w:widowControl w:val="0"/>
      <w:outlineLvl w:val="1"/>
    </w:pPr>
    <w:rPr>
      <w:rFonts w:ascii="Arial" w:eastAsia="ヒラギノ角ゴ Pro W3" w:hAnsi="Arial"/>
      <w:color w:val="000000"/>
      <w:sz w:val="24"/>
      <w:lang w:val="en-US"/>
    </w:rPr>
  </w:style>
  <w:style w:type="paragraph" w:customStyle="1" w:styleId="BalloonText1">
    <w:name w:val="Balloon Text1"/>
    <w:autoRedefine/>
    <w:rsid w:val="00490A0D"/>
    <w:pPr>
      <w:widowControl w:val="0"/>
      <w:jc w:val="center"/>
    </w:pPr>
    <w:rPr>
      <w:rFonts w:ascii="Tahoma" w:eastAsia="ヒラギノ角ゴ Pro W3" w:hAnsi="Tahoma"/>
      <w:color w:val="000000"/>
      <w:sz w:val="16"/>
      <w:lang w:val="en-US"/>
    </w:rPr>
  </w:style>
  <w:style w:type="paragraph" w:customStyle="1" w:styleId="Body">
    <w:name w:val="Body"/>
    <w:autoRedefine/>
    <w:rsid w:val="000325DC"/>
    <w:rPr>
      <w:rFonts w:ascii="Helvetica" w:eastAsia="ヒラギノ角ゴ Pro W3" w:hAnsi="Helvetica"/>
      <w:color w:val="000000"/>
      <w:sz w:val="24"/>
      <w:lang w:val="en-US"/>
    </w:rPr>
  </w:style>
  <w:style w:type="paragraph" w:customStyle="1" w:styleId="Heading41">
    <w:name w:val="Heading 41"/>
    <w:next w:val="Normal"/>
    <w:rsid w:val="000325DC"/>
    <w:pPr>
      <w:widowControl w:val="0"/>
      <w:outlineLvl w:val="3"/>
    </w:pPr>
    <w:rPr>
      <w:rFonts w:ascii="Arial" w:eastAsia="ヒラギノ角ゴ Pro W3" w:hAnsi="Arial"/>
      <w:color w:val="000000"/>
      <w:sz w:val="24"/>
      <w:lang w:val="en-US"/>
    </w:rPr>
  </w:style>
  <w:style w:type="paragraph" w:customStyle="1" w:styleId="Heading61">
    <w:name w:val="Heading 61"/>
    <w:next w:val="Normal"/>
    <w:rsid w:val="000325DC"/>
    <w:pPr>
      <w:keepNext/>
      <w:widowControl w:val="0"/>
      <w:jc w:val="center"/>
      <w:outlineLvl w:val="5"/>
    </w:pPr>
    <w:rPr>
      <w:rFonts w:ascii="Arial Bold" w:eastAsia="ヒラギノ角ゴ Pro W3" w:hAnsi="Arial Bold"/>
      <w:color w:val="000000"/>
      <w:sz w:val="28"/>
    </w:rPr>
  </w:style>
  <w:style w:type="paragraph" w:customStyle="1" w:styleId="Heading81">
    <w:name w:val="Heading 81"/>
    <w:next w:val="Normal"/>
    <w:rsid w:val="000325DC"/>
    <w:pPr>
      <w:keepNext/>
      <w:widowControl w:val="0"/>
      <w:outlineLvl w:val="7"/>
    </w:pPr>
    <w:rPr>
      <w:rFonts w:ascii="Comic Sans MS" w:eastAsia="ヒラギノ角ゴ Pro W3" w:hAnsi="Comic Sans MS"/>
      <w:color w:val="000000"/>
      <w:sz w:val="28"/>
    </w:rPr>
  </w:style>
  <w:style w:type="character" w:styleId="Hyperlink">
    <w:name w:val="Hyperlink"/>
    <w:basedOn w:val="DefaultParagraphFont"/>
    <w:uiPriority w:val="99"/>
    <w:unhideWhenUsed/>
    <w:locked/>
    <w:rsid w:val="008B3B9B"/>
    <w:rPr>
      <w:color w:val="0000FF"/>
      <w:u w:val="single"/>
    </w:rPr>
  </w:style>
  <w:style w:type="table" w:styleId="TableGrid">
    <w:name w:val="Table Grid"/>
    <w:basedOn w:val="TableNormal"/>
    <w:locked/>
    <w:rsid w:val="00490A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locked/>
    <w:rsid w:val="006B5003"/>
    <w:rPr>
      <w:rFonts w:ascii="Tahoma" w:hAnsi="Tahoma" w:cs="Tahoma"/>
      <w:sz w:val="16"/>
      <w:szCs w:val="16"/>
    </w:rPr>
  </w:style>
  <w:style w:type="character" w:customStyle="1" w:styleId="BalloonTextChar">
    <w:name w:val="Balloon Text Char"/>
    <w:basedOn w:val="DefaultParagraphFont"/>
    <w:link w:val="BalloonText"/>
    <w:rsid w:val="006B5003"/>
    <w:rPr>
      <w:rFonts w:ascii="Tahoma" w:eastAsia="ヒラギノ角ゴ Pro W3" w:hAnsi="Tahoma" w:cs="Tahoma"/>
      <w:color w:val="000000"/>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325DC"/>
    <w:pPr>
      <w:widowControl w:val="0"/>
    </w:pPr>
    <w:rPr>
      <w:rFonts w:ascii="Arial" w:eastAsia="ヒラギノ角ゴ Pro W3" w:hAnsi="Arial"/>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0325DC"/>
    <w:rPr>
      <w:rFonts w:ascii="Lucida Grande" w:eastAsia="ヒラギノ角ゴ Pro W3" w:hAnsi="Lucida Grande"/>
      <w:color w:val="000000"/>
      <w:sz w:val="22"/>
    </w:rPr>
  </w:style>
  <w:style w:type="paragraph" w:customStyle="1" w:styleId="Heading91">
    <w:name w:val="Heading 91"/>
    <w:next w:val="Normal"/>
    <w:rsid w:val="000325DC"/>
    <w:pPr>
      <w:keepNext/>
      <w:widowControl w:val="0"/>
      <w:jc w:val="center"/>
      <w:outlineLvl w:val="8"/>
    </w:pPr>
    <w:rPr>
      <w:rFonts w:ascii="Comic Sans MS Bold" w:eastAsia="ヒラギノ角ゴ Pro W3" w:hAnsi="Comic Sans MS Bold"/>
      <w:color w:val="000000"/>
      <w:sz w:val="36"/>
    </w:rPr>
  </w:style>
  <w:style w:type="paragraph" w:customStyle="1" w:styleId="Heading71">
    <w:name w:val="Heading 71"/>
    <w:next w:val="Normal"/>
    <w:autoRedefine/>
    <w:rsid w:val="000325DC"/>
    <w:pPr>
      <w:keepNext/>
      <w:widowControl w:val="0"/>
      <w:jc w:val="center"/>
      <w:outlineLvl w:val="6"/>
    </w:pPr>
    <w:rPr>
      <w:rFonts w:ascii="Comic Sans MS" w:eastAsia="ヒラギノ角ゴ Pro W3" w:hAnsi="Comic Sans MS"/>
      <w:color w:val="000000"/>
      <w:sz w:val="48"/>
    </w:rPr>
  </w:style>
  <w:style w:type="paragraph" w:customStyle="1" w:styleId="Heading51">
    <w:name w:val="Heading 51"/>
    <w:next w:val="Normal"/>
    <w:rsid w:val="000325DC"/>
    <w:pPr>
      <w:keepNext/>
      <w:widowControl w:val="0"/>
      <w:ind w:left="2880" w:firstLine="720"/>
      <w:outlineLvl w:val="4"/>
    </w:pPr>
    <w:rPr>
      <w:rFonts w:ascii="Arial" w:eastAsia="ヒラギノ角ゴ Pro W3" w:hAnsi="Arial"/>
      <w:color w:val="000000"/>
      <w:sz w:val="28"/>
    </w:rPr>
  </w:style>
  <w:style w:type="paragraph" w:customStyle="1" w:styleId="Heading21">
    <w:name w:val="Heading 21"/>
    <w:next w:val="Normal"/>
    <w:rsid w:val="000325DC"/>
    <w:pPr>
      <w:widowControl w:val="0"/>
      <w:outlineLvl w:val="1"/>
    </w:pPr>
    <w:rPr>
      <w:rFonts w:ascii="Arial" w:eastAsia="ヒラギノ角ゴ Pro W3" w:hAnsi="Arial"/>
      <w:color w:val="000000"/>
      <w:sz w:val="24"/>
      <w:lang w:val="en-US"/>
    </w:rPr>
  </w:style>
  <w:style w:type="paragraph" w:customStyle="1" w:styleId="BalloonText1">
    <w:name w:val="Balloon Text1"/>
    <w:autoRedefine/>
    <w:rsid w:val="00490A0D"/>
    <w:pPr>
      <w:widowControl w:val="0"/>
      <w:jc w:val="center"/>
    </w:pPr>
    <w:rPr>
      <w:rFonts w:ascii="Tahoma" w:eastAsia="ヒラギノ角ゴ Pro W3" w:hAnsi="Tahoma"/>
      <w:color w:val="000000"/>
      <w:sz w:val="16"/>
      <w:lang w:val="en-US"/>
    </w:rPr>
  </w:style>
  <w:style w:type="paragraph" w:customStyle="1" w:styleId="Body">
    <w:name w:val="Body"/>
    <w:autoRedefine/>
    <w:rsid w:val="000325DC"/>
    <w:rPr>
      <w:rFonts w:ascii="Helvetica" w:eastAsia="ヒラギノ角ゴ Pro W3" w:hAnsi="Helvetica"/>
      <w:color w:val="000000"/>
      <w:sz w:val="24"/>
      <w:lang w:val="en-US"/>
    </w:rPr>
  </w:style>
  <w:style w:type="paragraph" w:customStyle="1" w:styleId="Heading41">
    <w:name w:val="Heading 41"/>
    <w:next w:val="Normal"/>
    <w:rsid w:val="000325DC"/>
    <w:pPr>
      <w:widowControl w:val="0"/>
      <w:outlineLvl w:val="3"/>
    </w:pPr>
    <w:rPr>
      <w:rFonts w:ascii="Arial" w:eastAsia="ヒラギノ角ゴ Pro W3" w:hAnsi="Arial"/>
      <w:color w:val="000000"/>
      <w:sz w:val="24"/>
      <w:lang w:val="en-US"/>
    </w:rPr>
  </w:style>
  <w:style w:type="paragraph" w:customStyle="1" w:styleId="Heading61">
    <w:name w:val="Heading 61"/>
    <w:next w:val="Normal"/>
    <w:rsid w:val="000325DC"/>
    <w:pPr>
      <w:keepNext/>
      <w:widowControl w:val="0"/>
      <w:jc w:val="center"/>
      <w:outlineLvl w:val="5"/>
    </w:pPr>
    <w:rPr>
      <w:rFonts w:ascii="Arial Bold" w:eastAsia="ヒラギノ角ゴ Pro W3" w:hAnsi="Arial Bold"/>
      <w:color w:val="000000"/>
      <w:sz w:val="28"/>
    </w:rPr>
  </w:style>
  <w:style w:type="paragraph" w:customStyle="1" w:styleId="Heading81">
    <w:name w:val="Heading 81"/>
    <w:next w:val="Normal"/>
    <w:rsid w:val="000325DC"/>
    <w:pPr>
      <w:keepNext/>
      <w:widowControl w:val="0"/>
      <w:outlineLvl w:val="7"/>
    </w:pPr>
    <w:rPr>
      <w:rFonts w:ascii="Comic Sans MS" w:eastAsia="ヒラギノ角ゴ Pro W3" w:hAnsi="Comic Sans MS"/>
      <w:color w:val="000000"/>
      <w:sz w:val="28"/>
    </w:rPr>
  </w:style>
  <w:style w:type="character" w:styleId="Hyperlink">
    <w:name w:val="Hyperlink"/>
    <w:basedOn w:val="DefaultParagraphFont"/>
    <w:uiPriority w:val="99"/>
    <w:unhideWhenUsed/>
    <w:locked/>
    <w:rsid w:val="008B3B9B"/>
    <w:rPr>
      <w:color w:val="0000FF"/>
      <w:u w:val="single"/>
    </w:rPr>
  </w:style>
  <w:style w:type="table" w:styleId="TableGrid">
    <w:name w:val="Table Grid"/>
    <w:basedOn w:val="TableNormal"/>
    <w:locked/>
    <w:rsid w:val="00490A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locked/>
    <w:rsid w:val="006B5003"/>
    <w:rPr>
      <w:rFonts w:ascii="Tahoma" w:hAnsi="Tahoma" w:cs="Tahoma"/>
      <w:sz w:val="16"/>
      <w:szCs w:val="16"/>
    </w:rPr>
  </w:style>
  <w:style w:type="character" w:customStyle="1" w:styleId="BalloonTextChar">
    <w:name w:val="Balloon Text Char"/>
    <w:basedOn w:val="DefaultParagraphFont"/>
    <w:link w:val="BalloonText"/>
    <w:rsid w:val="006B5003"/>
    <w:rPr>
      <w:rFonts w:ascii="Tahoma" w:eastAsia="ヒラギノ角ゴ Pro W3" w:hAnsi="Tahoma" w:cs="Tahoma"/>
      <w:color w:val="00000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710713">
      <w:bodyDiv w:val="1"/>
      <w:marLeft w:val="0"/>
      <w:marRight w:val="0"/>
      <w:marTop w:val="0"/>
      <w:marBottom w:val="0"/>
      <w:divBdr>
        <w:top w:val="none" w:sz="0" w:space="0" w:color="auto"/>
        <w:left w:val="none" w:sz="0" w:space="0" w:color="auto"/>
        <w:bottom w:val="none" w:sz="0" w:space="0" w:color="auto"/>
        <w:right w:val="none" w:sz="0" w:space="0" w:color="auto"/>
      </w:divBdr>
    </w:div>
    <w:div w:id="189708713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wzitiffpawz@liv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ichaelblackmanje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DCA60-7EEA-43B3-9D66-614B532E5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46D4CDE6</Template>
  <TotalTime>0</TotalTime>
  <Pages>4</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Transport For London</Company>
  <LinksUpToDate>false</LinksUpToDate>
  <CharactersWithSpaces>4193</CharactersWithSpaces>
  <SharedDoc>false</SharedDoc>
  <HLinks>
    <vt:vector size="6" baseType="variant">
      <vt:variant>
        <vt:i4>3211266</vt:i4>
      </vt:variant>
      <vt:variant>
        <vt:i4>9</vt:i4>
      </vt:variant>
      <vt:variant>
        <vt:i4>0</vt:i4>
      </vt:variant>
      <vt:variant>
        <vt:i4>5</vt:i4>
      </vt:variant>
      <vt:variant>
        <vt:lpwstr>mailto:pawzitiffpawz@btinternet.com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Turner</dc:creator>
  <cp:lastModifiedBy>Casley, Maria</cp:lastModifiedBy>
  <cp:revision>2</cp:revision>
  <cp:lastPrinted>2018-01-30T12:56:00Z</cp:lastPrinted>
  <dcterms:created xsi:type="dcterms:W3CDTF">2018-06-04T08:34:00Z</dcterms:created>
  <dcterms:modified xsi:type="dcterms:W3CDTF">2018-06-04T08:34:00Z</dcterms:modified>
</cp:coreProperties>
</file>